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9378C" w14:textId="39E711CE" w:rsidR="00855C66" w:rsidRDefault="002167D2" w:rsidP="00D21E36">
      <w:r>
        <w:rPr>
          <w:noProof/>
        </w:rPr>
        <w:drawing>
          <wp:inline distT="0" distB="0" distL="0" distR="0" wp14:anchorId="70A2E3B9" wp14:editId="6BFA5B4A">
            <wp:extent cx="3408680" cy="410210"/>
            <wp:effectExtent l="0" t="0" r="1270" b="889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8680" cy="410210"/>
                    </a:xfrm>
                    <a:prstGeom prst="rect">
                      <a:avLst/>
                    </a:prstGeom>
                    <a:noFill/>
                    <a:ln>
                      <a:noFill/>
                    </a:ln>
                  </pic:spPr>
                </pic:pic>
              </a:graphicData>
            </a:graphic>
          </wp:inline>
        </w:drawing>
      </w:r>
    </w:p>
    <w:p w14:paraId="0385BF29" w14:textId="77777777" w:rsidR="002167D2" w:rsidRDefault="002167D2" w:rsidP="00D21E36"/>
    <w:p w14:paraId="51ABFD8D" w14:textId="7E8D0856" w:rsidR="00855C66" w:rsidRDefault="00855C66" w:rsidP="002167D2">
      <w:pPr>
        <w:pStyle w:val="Heading1"/>
      </w:pPr>
      <w:r>
        <w:t>BC Arts Council Scholarship Awards Application Preview</w:t>
      </w:r>
    </w:p>
    <w:p w14:paraId="50403B67" w14:textId="77777777" w:rsidR="00855C66" w:rsidRPr="001E0A82" w:rsidRDefault="00855C66" w:rsidP="002167D2">
      <w:pPr>
        <w:pStyle w:val="NoSpacing"/>
        <w:rPr>
          <w:rFonts w:ascii="BC Sans" w:hAnsi="BC Sans"/>
        </w:rPr>
      </w:pPr>
      <w:r w:rsidRPr="001E0A82">
        <w:rPr>
          <w:rFonts w:ascii="BC Sans" w:hAnsi="BC Sans"/>
        </w:rPr>
        <w:t>Updated March 24, 2022</w:t>
      </w:r>
    </w:p>
    <w:p w14:paraId="1B641FD0" w14:textId="77777777" w:rsidR="00855C66" w:rsidRDefault="00855C66" w:rsidP="00D21E36"/>
    <w:p w14:paraId="1326A064" w14:textId="77777777" w:rsidR="00855C66" w:rsidRDefault="00855C66" w:rsidP="002167D2">
      <w:pPr>
        <w:pStyle w:val="Heading2"/>
      </w:pPr>
      <w:r>
        <w:t>Overview</w:t>
      </w:r>
    </w:p>
    <w:p w14:paraId="7D576720" w14:textId="784AB8BA" w:rsidR="00855C66" w:rsidRPr="001E0A82" w:rsidRDefault="00855C66" w:rsidP="002167D2">
      <w:pPr>
        <w:pStyle w:val="NoSpacing"/>
        <w:rPr>
          <w:rFonts w:ascii="BC Sans" w:hAnsi="BC Sans"/>
        </w:rPr>
      </w:pPr>
      <w:r w:rsidRPr="001E0A82">
        <w:rPr>
          <w:rFonts w:ascii="BC Sans" w:hAnsi="BC Sans"/>
        </w:rPr>
        <w:t>This is a sample of the BC Arts Council Scholarship Awards Application.</w:t>
      </w:r>
    </w:p>
    <w:p w14:paraId="659DA50A" w14:textId="2D79E915" w:rsidR="00855C66" w:rsidRPr="001E0A82" w:rsidRDefault="00855C66" w:rsidP="002167D2">
      <w:pPr>
        <w:pStyle w:val="NoSpacing"/>
        <w:rPr>
          <w:rFonts w:ascii="BC Sans" w:hAnsi="BC Sans"/>
        </w:rPr>
      </w:pPr>
      <w:r w:rsidRPr="001E0A82">
        <w:rPr>
          <w:rFonts w:ascii="BC Sans" w:hAnsi="BC Sans"/>
        </w:rPr>
        <w:t>This sample will be updated if the application is updated or changed in any way, with changes highlighted in yellow and marked as “new.”  Check back to make sure you have the most current version.</w:t>
      </w:r>
    </w:p>
    <w:p w14:paraId="38EFA538" w14:textId="5CA21FF9" w:rsidR="00855C66" w:rsidRDefault="00855C66" w:rsidP="00D21E36"/>
    <w:p w14:paraId="52B16A00" w14:textId="05B2C7B2" w:rsidR="00855C66" w:rsidRPr="002167D2" w:rsidRDefault="00855C66" w:rsidP="002167D2">
      <w:pPr>
        <w:pStyle w:val="NoSpacing"/>
        <w:rPr>
          <w:rFonts w:ascii="BC Sans" w:hAnsi="BC Sans"/>
        </w:rPr>
      </w:pPr>
      <w:r w:rsidRPr="002167D2">
        <w:rPr>
          <w:rFonts w:ascii="BC Sans" w:hAnsi="BC Sans"/>
        </w:rPr>
        <w:t xml:space="preserve">Applications must be completed on the online system, </w:t>
      </w:r>
      <w:r w:rsidR="001E0A82">
        <w:rPr>
          <w:rFonts w:ascii="BC Sans" w:hAnsi="BC Sans"/>
        </w:rPr>
        <w:t>requiring</w:t>
      </w:r>
      <w:r w:rsidRPr="002167D2">
        <w:rPr>
          <w:rFonts w:ascii="BC Sans" w:hAnsi="BC Sans"/>
        </w:rPr>
        <w:t xml:space="preserve"> a profile to be set up.</w:t>
      </w:r>
    </w:p>
    <w:p w14:paraId="6A8A924B" w14:textId="611B3936" w:rsidR="00855C66" w:rsidRDefault="00855C66" w:rsidP="00D21E36"/>
    <w:p w14:paraId="70B2B8BC" w14:textId="1D098644" w:rsidR="00855C66" w:rsidRDefault="00855C66" w:rsidP="00A33FF8">
      <w:pPr>
        <w:pStyle w:val="Heading3"/>
      </w:pPr>
      <w:r>
        <w:t xml:space="preserve">If you </w:t>
      </w:r>
      <w:r w:rsidR="002167D2">
        <w:t xml:space="preserve">are Deaf or have a disability and </w:t>
      </w:r>
      <w:r>
        <w:t xml:space="preserve">require support to access the online system or make your application - contact </w:t>
      </w:r>
      <w:r w:rsidR="002167D2">
        <w:t>the BC Arts Council Accessibility Coordinator</w:t>
      </w:r>
      <w:r>
        <w:t xml:space="preserve"> to discuss: </w:t>
      </w:r>
    </w:p>
    <w:p w14:paraId="1365EE40" w14:textId="589E3D3F" w:rsidR="00855C66" w:rsidRDefault="00855C66" w:rsidP="001126F7">
      <w:pPr>
        <w:pStyle w:val="ListParagraph"/>
        <w:numPr>
          <w:ilvl w:val="0"/>
          <w:numId w:val="1"/>
        </w:numPr>
      </w:pPr>
      <w:r>
        <w:t xml:space="preserve">Clayton Baraniuk - 250-978-9839 – </w:t>
      </w:r>
      <w:hyperlink r:id="rId9" w:history="1">
        <w:r w:rsidR="006E3F13" w:rsidRPr="00C36DC9">
          <w:rPr>
            <w:rStyle w:val="Hyperlink"/>
          </w:rPr>
          <w:t>Clayton.Baraniuk@gov.bc.ca</w:t>
        </w:r>
      </w:hyperlink>
      <w:r>
        <w:t xml:space="preserve"> </w:t>
      </w:r>
    </w:p>
    <w:p w14:paraId="5E6A7505" w14:textId="7D8BFCC1" w:rsidR="00855C66" w:rsidRDefault="00855C66" w:rsidP="00D21E36"/>
    <w:p w14:paraId="7E6C83ED" w14:textId="1C01F5E7" w:rsidR="003E0547" w:rsidRDefault="003E0547" w:rsidP="006E3F13">
      <w:pPr>
        <w:pStyle w:val="Heading3"/>
      </w:pPr>
      <w:r>
        <w:t xml:space="preserve">For scholarship program specific </w:t>
      </w:r>
      <w:r w:rsidR="006E3F13">
        <w:t>questions, please contact the Program Officers:</w:t>
      </w:r>
    </w:p>
    <w:p w14:paraId="124357DE" w14:textId="5DF09A21" w:rsidR="006E3F13" w:rsidRDefault="006E3F13" w:rsidP="001126F7">
      <w:pPr>
        <w:pStyle w:val="ListParagraph"/>
        <w:numPr>
          <w:ilvl w:val="0"/>
          <w:numId w:val="41"/>
        </w:numPr>
      </w:pPr>
      <w:r>
        <w:t xml:space="preserve">Anissa Paulsen – 236-478-2560 – </w:t>
      </w:r>
      <w:hyperlink r:id="rId10" w:history="1">
        <w:r w:rsidRPr="00C36DC9">
          <w:rPr>
            <w:rStyle w:val="Hyperlink"/>
          </w:rPr>
          <w:t>Anissa.Paulsen@gov.bc.ca</w:t>
        </w:r>
      </w:hyperlink>
    </w:p>
    <w:p w14:paraId="6726011F" w14:textId="0AF7FD31" w:rsidR="006E3F13" w:rsidRDefault="006E3F13" w:rsidP="001126F7">
      <w:pPr>
        <w:pStyle w:val="ListParagraph"/>
        <w:numPr>
          <w:ilvl w:val="0"/>
          <w:numId w:val="41"/>
        </w:numPr>
      </w:pPr>
      <w:r>
        <w:t xml:space="preserve">Justine Shore – 250-940-8538 – </w:t>
      </w:r>
      <w:hyperlink r:id="rId11" w:history="1">
        <w:r w:rsidRPr="00C36DC9">
          <w:rPr>
            <w:rStyle w:val="Hyperlink"/>
          </w:rPr>
          <w:t>Justine.Shore@gov.bc.ca</w:t>
        </w:r>
      </w:hyperlink>
      <w:r>
        <w:t xml:space="preserve"> </w:t>
      </w:r>
    </w:p>
    <w:p w14:paraId="44F40131" w14:textId="77777777" w:rsidR="006E3F13" w:rsidRDefault="006E3F13" w:rsidP="00D21E36"/>
    <w:p w14:paraId="4BDE0C7C" w14:textId="77777777" w:rsidR="002167D2" w:rsidRDefault="002167D2" w:rsidP="002167D2">
      <w:pPr>
        <w:pStyle w:val="Heading2"/>
      </w:pPr>
      <w:r>
        <w:t>Profile Details</w:t>
      </w:r>
    </w:p>
    <w:p w14:paraId="2091BCBA" w14:textId="77777777" w:rsidR="002167D2" w:rsidRPr="001E0A82" w:rsidRDefault="002167D2" w:rsidP="002167D2">
      <w:pPr>
        <w:pStyle w:val="NoSpacing"/>
        <w:rPr>
          <w:rStyle w:val="SubtleEmphasis"/>
        </w:rPr>
      </w:pPr>
      <w:r w:rsidRPr="001E0A82">
        <w:rPr>
          <w:rStyle w:val="SubtleEmphasis"/>
        </w:rPr>
        <w:t>(System Generated Content)</w:t>
      </w:r>
    </w:p>
    <w:p w14:paraId="55D79E3A" w14:textId="77777777" w:rsidR="002167D2" w:rsidRDefault="002167D2" w:rsidP="00D21E36"/>
    <w:p w14:paraId="1F2D61F4" w14:textId="58F6FF3D" w:rsidR="00D21E36" w:rsidRPr="001E0A82" w:rsidRDefault="00D21E36" w:rsidP="001126F7">
      <w:pPr>
        <w:pStyle w:val="NoSpacing"/>
        <w:numPr>
          <w:ilvl w:val="0"/>
          <w:numId w:val="40"/>
        </w:numPr>
        <w:rPr>
          <w:rFonts w:ascii="BC Sans" w:hAnsi="BC Sans"/>
        </w:rPr>
      </w:pPr>
      <w:r w:rsidRPr="001E0A82">
        <w:rPr>
          <w:rFonts w:ascii="BC Sans" w:hAnsi="BC Sans"/>
        </w:rPr>
        <w:t xml:space="preserve">Application ID: </w:t>
      </w:r>
    </w:p>
    <w:p w14:paraId="2AD39974" w14:textId="1C15A634" w:rsidR="00D21E36" w:rsidRPr="001E0A82" w:rsidRDefault="00D21E36" w:rsidP="001126F7">
      <w:pPr>
        <w:pStyle w:val="NoSpacing"/>
        <w:numPr>
          <w:ilvl w:val="0"/>
          <w:numId w:val="40"/>
        </w:numPr>
        <w:rPr>
          <w:rFonts w:ascii="BC Sans" w:hAnsi="BC Sans"/>
        </w:rPr>
      </w:pPr>
      <w:r w:rsidRPr="001E0A82">
        <w:rPr>
          <w:rFonts w:ascii="BC Sans" w:hAnsi="BC Sans"/>
        </w:rPr>
        <w:t>Application Type:</w:t>
      </w:r>
      <w:r w:rsidR="001E0A82">
        <w:rPr>
          <w:rFonts w:ascii="BC Sans" w:hAnsi="BC Sans"/>
        </w:rPr>
        <w:t xml:space="preserve"> </w:t>
      </w:r>
      <w:r w:rsidRPr="001E0A82">
        <w:rPr>
          <w:rFonts w:ascii="BC Sans" w:hAnsi="BC Sans"/>
        </w:rPr>
        <w:t xml:space="preserve">Scholarship </w:t>
      </w:r>
    </w:p>
    <w:p w14:paraId="6F4A72E6" w14:textId="0C08D767" w:rsidR="00D21E36" w:rsidRPr="001E0A82" w:rsidRDefault="00D21E36" w:rsidP="001126F7">
      <w:pPr>
        <w:pStyle w:val="NoSpacing"/>
        <w:numPr>
          <w:ilvl w:val="0"/>
          <w:numId w:val="40"/>
        </w:numPr>
        <w:rPr>
          <w:rFonts w:ascii="BC Sans" w:hAnsi="BC Sans"/>
        </w:rPr>
      </w:pPr>
      <w:r w:rsidRPr="001E0A82">
        <w:rPr>
          <w:rFonts w:ascii="BC Sans" w:hAnsi="BC Sans"/>
        </w:rPr>
        <w:t xml:space="preserve">Organization: Individual </w:t>
      </w:r>
    </w:p>
    <w:p w14:paraId="1626D3E6" w14:textId="77777777" w:rsidR="00D21E36" w:rsidRPr="001E0A82" w:rsidRDefault="00D21E36" w:rsidP="001126F7">
      <w:pPr>
        <w:pStyle w:val="NoSpacing"/>
        <w:numPr>
          <w:ilvl w:val="0"/>
          <w:numId w:val="40"/>
        </w:numPr>
        <w:rPr>
          <w:rFonts w:ascii="BC Sans" w:hAnsi="BC Sans"/>
        </w:rPr>
      </w:pPr>
      <w:r w:rsidRPr="001E0A82">
        <w:rPr>
          <w:rFonts w:ascii="BC Sans" w:hAnsi="BC Sans"/>
        </w:rPr>
        <w:t xml:space="preserve">Primary Contact: </w:t>
      </w:r>
    </w:p>
    <w:p w14:paraId="6079AAC3" w14:textId="77777777" w:rsidR="00D21E36" w:rsidRPr="001E0A82" w:rsidRDefault="00D21E36" w:rsidP="001126F7">
      <w:pPr>
        <w:pStyle w:val="NoSpacing"/>
        <w:numPr>
          <w:ilvl w:val="0"/>
          <w:numId w:val="40"/>
        </w:numPr>
        <w:rPr>
          <w:rFonts w:ascii="BC Sans" w:hAnsi="BC Sans"/>
        </w:rPr>
      </w:pPr>
      <w:r w:rsidRPr="001E0A82">
        <w:rPr>
          <w:rFonts w:ascii="BC Sans" w:hAnsi="BC Sans"/>
        </w:rPr>
        <w:t xml:space="preserve">Name: </w:t>
      </w:r>
    </w:p>
    <w:p w14:paraId="3698F38D" w14:textId="77777777" w:rsidR="00D21E36" w:rsidRPr="001E0A82" w:rsidRDefault="00D21E36" w:rsidP="001126F7">
      <w:pPr>
        <w:pStyle w:val="NoSpacing"/>
        <w:numPr>
          <w:ilvl w:val="0"/>
          <w:numId w:val="40"/>
        </w:numPr>
        <w:rPr>
          <w:rFonts w:ascii="BC Sans" w:hAnsi="BC Sans"/>
        </w:rPr>
      </w:pPr>
      <w:r w:rsidRPr="001E0A82">
        <w:rPr>
          <w:rFonts w:ascii="BC Sans" w:hAnsi="BC Sans"/>
        </w:rPr>
        <w:t xml:space="preserve">City: </w:t>
      </w:r>
    </w:p>
    <w:p w14:paraId="24C4339A" w14:textId="77777777" w:rsidR="00D21E36" w:rsidRPr="001E0A82" w:rsidRDefault="00D21E36" w:rsidP="001126F7">
      <w:pPr>
        <w:pStyle w:val="NoSpacing"/>
        <w:numPr>
          <w:ilvl w:val="0"/>
          <w:numId w:val="40"/>
        </w:numPr>
        <w:rPr>
          <w:rFonts w:ascii="BC Sans" w:hAnsi="BC Sans"/>
        </w:rPr>
      </w:pPr>
      <w:r w:rsidRPr="001E0A82">
        <w:rPr>
          <w:rFonts w:ascii="BC Sans" w:hAnsi="BC Sans"/>
        </w:rPr>
        <w:t xml:space="preserve">Province: </w:t>
      </w:r>
    </w:p>
    <w:p w14:paraId="15FC6A72" w14:textId="77777777" w:rsidR="00D21E36" w:rsidRPr="001E0A82" w:rsidRDefault="00D21E36" w:rsidP="001126F7">
      <w:pPr>
        <w:pStyle w:val="NoSpacing"/>
        <w:numPr>
          <w:ilvl w:val="0"/>
          <w:numId w:val="40"/>
        </w:numPr>
        <w:rPr>
          <w:rFonts w:ascii="BC Sans" w:hAnsi="BC Sans"/>
        </w:rPr>
      </w:pPr>
      <w:r w:rsidRPr="001E0A82">
        <w:rPr>
          <w:rFonts w:ascii="BC Sans" w:hAnsi="BC Sans"/>
        </w:rPr>
        <w:t xml:space="preserve">Pronouns: </w:t>
      </w:r>
    </w:p>
    <w:p w14:paraId="18468EC8" w14:textId="77777777" w:rsidR="00D21E36" w:rsidRPr="001E0A82" w:rsidRDefault="00D21E36" w:rsidP="001E0A82">
      <w:pPr>
        <w:pStyle w:val="NoSpacing"/>
        <w:rPr>
          <w:rFonts w:ascii="BC Sans" w:hAnsi="BC Sans"/>
        </w:rPr>
      </w:pPr>
    </w:p>
    <w:p w14:paraId="1A34904F" w14:textId="445AF10D" w:rsidR="00F70ECA" w:rsidRPr="001E0A82" w:rsidRDefault="00D21E36" w:rsidP="001E0A82">
      <w:pPr>
        <w:pStyle w:val="NoSpacing"/>
        <w:rPr>
          <w:rStyle w:val="IntenseEmphasis"/>
        </w:rPr>
      </w:pPr>
      <w:r w:rsidRPr="001E0A82">
        <w:rPr>
          <w:rStyle w:val="IntenseEmphasis"/>
        </w:rPr>
        <w:t xml:space="preserve">If </w:t>
      </w:r>
      <w:r w:rsidR="00683C7F" w:rsidRPr="001E0A82">
        <w:rPr>
          <w:rStyle w:val="IntenseEmphasis"/>
        </w:rPr>
        <w:t xml:space="preserve">your profile information </w:t>
      </w:r>
      <w:r w:rsidRPr="001E0A82">
        <w:rPr>
          <w:rStyle w:val="IntenseEmphasis"/>
        </w:rPr>
        <w:t xml:space="preserve">is not correct, go to </w:t>
      </w:r>
      <w:r w:rsidR="00683C7F" w:rsidRPr="001E0A82">
        <w:rPr>
          <w:rStyle w:val="IntenseEmphasis"/>
        </w:rPr>
        <w:t xml:space="preserve">your </w:t>
      </w:r>
      <w:r w:rsidRPr="001E0A82">
        <w:rPr>
          <w:rStyle w:val="IntenseEmphasis"/>
        </w:rPr>
        <w:t xml:space="preserve">profile and update it before completing the application. </w:t>
      </w:r>
      <w:r w:rsidR="00DF3332" w:rsidRPr="001E0A82">
        <w:rPr>
          <w:rStyle w:val="IntenseEmphasis"/>
        </w:rPr>
        <w:t xml:space="preserve">Changes to address information must be submitted by email to:  bcartscouncil@gov.bc.ca.  </w:t>
      </w:r>
      <w:r w:rsidR="00F70ECA" w:rsidRPr="001E0A82">
        <w:rPr>
          <w:rStyle w:val="IntenseEmphasis"/>
        </w:rPr>
        <w:t>To access profile information: click ‘Home’ (top right). From your home page click ‘Organization Profile’ (building icon) or ‘Personal Profile’ (crowd icon).</w:t>
      </w:r>
    </w:p>
    <w:p w14:paraId="580006E3" w14:textId="6D90D6BA" w:rsidR="00683C7F" w:rsidRPr="001E0A82" w:rsidRDefault="00683C7F" w:rsidP="001E0A82">
      <w:pPr>
        <w:pStyle w:val="NoSpacing"/>
        <w:rPr>
          <w:rFonts w:ascii="BC Sans" w:hAnsi="BC Sans"/>
        </w:rPr>
      </w:pPr>
    </w:p>
    <w:p w14:paraId="1D836C71" w14:textId="6E10901C" w:rsidR="00D21E36" w:rsidRPr="001E0A82" w:rsidRDefault="00D21E36" w:rsidP="001E0A82">
      <w:pPr>
        <w:pStyle w:val="Heading2"/>
      </w:pPr>
      <w:r w:rsidRPr="001E0A82">
        <w:lastRenderedPageBreak/>
        <w:t xml:space="preserve">Applicant Details </w:t>
      </w:r>
    </w:p>
    <w:p w14:paraId="55E3E08C" w14:textId="0D4500F7" w:rsidR="00D21E36" w:rsidRPr="001E0A82" w:rsidRDefault="00683C7F" w:rsidP="001E0A82">
      <w:pPr>
        <w:pStyle w:val="NoSpacing"/>
        <w:rPr>
          <w:rStyle w:val="IntenseEmphasis"/>
        </w:rPr>
      </w:pPr>
      <w:r w:rsidRPr="001E0A82">
        <w:rPr>
          <w:rStyle w:val="IntenseEmphasis"/>
        </w:rPr>
        <w:t>An Asterix (*) indicates the field is mandatory.</w:t>
      </w:r>
    </w:p>
    <w:p w14:paraId="222A4F3A" w14:textId="77777777" w:rsidR="00D21E36" w:rsidRPr="001E0A82" w:rsidRDefault="00D21E36" w:rsidP="001E0A82">
      <w:pPr>
        <w:pStyle w:val="NoSpacing"/>
        <w:rPr>
          <w:rFonts w:ascii="BC Sans" w:hAnsi="BC Sans"/>
        </w:rPr>
      </w:pPr>
    </w:p>
    <w:p w14:paraId="4C2E1AEB" w14:textId="4A83987A" w:rsidR="00D21E36" w:rsidRPr="001E0A82" w:rsidRDefault="00683C7F" w:rsidP="001E0A82">
      <w:pPr>
        <w:pStyle w:val="Heading3"/>
      </w:pPr>
      <w:r w:rsidRPr="001E0A82">
        <w:t xml:space="preserve">*What is the applicant’s </w:t>
      </w:r>
      <w:r w:rsidR="00DF3332" w:rsidRPr="001E0A82">
        <w:t>p</w:t>
      </w:r>
      <w:r w:rsidRPr="001E0A82">
        <w:t xml:space="preserve">rimary field </w:t>
      </w:r>
      <w:r w:rsidR="00D21E36" w:rsidRPr="001E0A82">
        <w:t>of practice</w:t>
      </w:r>
      <w:r w:rsidRPr="001E0A82">
        <w:t>?</w:t>
      </w:r>
    </w:p>
    <w:p w14:paraId="74F47DF8" w14:textId="77777777" w:rsidR="00683C7F" w:rsidRPr="001E0A82" w:rsidRDefault="00683C7F" w:rsidP="001E0A82">
      <w:pPr>
        <w:pStyle w:val="NoSpacing"/>
        <w:rPr>
          <w:rFonts w:ascii="BC Sans" w:hAnsi="BC Sans"/>
        </w:rPr>
      </w:pPr>
      <w:r w:rsidRPr="001E0A82">
        <w:rPr>
          <w:rFonts w:ascii="BC Sans" w:hAnsi="BC Sans"/>
        </w:rPr>
        <w:t>Please select:</w:t>
      </w:r>
    </w:p>
    <w:p w14:paraId="7229E4C3" w14:textId="68C3F56E" w:rsidR="00683C7F" w:rsidRPr="001E0A82" w:rsidRDefault="00D21E36" w:rsidP="001126F7">
      <w:pPr>
        <w:pStyle w:val="NoSpacing"/>
        <w:numPr>
          <w:ilvl w:val="0"/>
          <w:numId w:val="2"/>
        </w:numPr>
        <w:rPr>
          <w:rFonts w:ascii="BC Sans" w:hAnsi="BC Sans"/>
        </w:rPr>
      </w:pPr>
      <w:r w:rsidRPr="001E0A82">
        <w:rPr>
          <w:rFonts w:ascii="BC Sans" w:hAnsi="BC Sans"/>
        </w:rPr>
        <w:t>arts and cultural administration</w:t>
      </w:r>
    </w:p>
    <w:p w14:paraId="66514875" w14:textId="128F8B2C" w:rsidR="00683C7F" w:rsidRPr="001E0A82" w:rsidRDefault="00D21E36" w:rsidP="001126F7">
      <w:pPr>
        <w:pStyle w:val="NoSpacing"/>
        <w:numPr>
          <w:ilvl w:val="0"/>
          <w:numId w:val="2"/>
        </w:numPr>
        <w:rPr>
          <w:rFonts w:ascii="BC Sans" w:hAnsi="BC Sans"/>
        </w:rPr>
      </w:pPr>
      <w:r w:rsidRPr="001E0A82">
        <w:rPr>
          <w:rFonts w:ascii="BC Sans" w:hAnsi="BC Sans"/>
        </w:rPr>
        <w:t>community-engaged arts practice</w:t>
      </w:r>
    </w:p>
    <w:p w14:paraId="5D3C02E0" w14:textId="6D16A1E6" w:rsidR="00D21E36" w:rsidRPr="001E0A82" w:rsidRDefault="00D21E36" w:rsidP="001126F7">
      <w:pPr>
        <w:pStyle w:val="NoSpacing"/>
        <w:numPr>
          <w:ilvl w:val="0"/>
          <w:numId w:val="2"/>
        </w:numPr>
        <w:rPr>
          <w:rFonts w:ascii="BC Sans" w:hAnsi="BC Sans"/>
        </w:rPr>
      </w:pPr>
      <w:r w:rsidRPr="001E0A82">
        <w:rPr>
          <w:rFonts w:ascii="BC Sans" w:hAnsi="BC Sans"/>
        </w:rPr>
        <w:t xml:space="preserve">contemporary and traditional applied arts </w:t>
      </w:r>
    </w:p>
    <w:p w14:paraId="70C50382" w14:textId="1DC57397" w:rsidR="00683C7F" w:rsidRPr="001E0A82" w:rsidRDefault="00D21E36" w:rsidP="001126F7">
      <w:pPr>
        <w:pStyle w:val="NoSpacing"/>
        <w:numPr>
          <w:ilvl w:val="0"/>
          <w:numId w:val="2"/>
        </w:numPr>
        <w:rPr>
          <w:rFonts w:ascii="BC Sans" w:hAnsi="BC Sans"/>
        </w:rPr>
      </w:pPr>
      <w:r w:rsidRPr="001E0A82">
        <w:rPr>
          <w:rFonts w:ascii="BC Sans" w:hAnsi="BC Sans"/>
        </w:rPr>
        <w:t>curatorial</w:t>
      </w:r>
    </w:p>
    <w:p w14:paraId="5FF364BC" w14:textId="47732F9F" w:rsidR="00683C7F" w:rsidRPr="001E0A82" w:rsidRDefault="00D21E36" w:rsidP="001126F7">
      <w:pPr>
        <w:pStyle w:val="NoSpacing"/>
        <w:numPr>
          <w:ilvl w:val="0"/>
          <w:numId w:val="2"/>
        </w:numPr>
        <w:rPr>
          <w:rFonts w:ascii="BC Sans" w:hAnsi="BC Sans"/>
        </w:rPr>
      </w:pPr>
      <w:r w:rsidRPr="001E0A82">
        <w:rPr>
          <w:rFonts w:ascii="BC Sans" w:hAnsi="BC Sans"/>
        </w:rPr>
        <w:t>Deaf, Disability and Mad arts</w:t>
      </w:r>
    </w:p>
    <w:p w14:paraId="3D31E28B" w14:textId="26ECD211" w:rsidR="00683C7F" w:rsidRPr="001E0A82" w:rsidRDefault="00DF3332" w:rsidP="001126F7">
      <w:pPr>
        <w:pStyle w:val="NoSpacing"/>
        <w:numPr>
          <w:ilvl w:val="0"/>
          <w:numId w:val="2"/>
        </w:numPr>
        <w:rPr>
          <w:rFonts w:ascii="BC Sans" w:hAnsi="BC Sans"/>
        </w:rPr>
      </w:pPr>
      <w:r w:rsidRPr="001E0A82">
        <w:rPr>
          <w:rFonts w:ascii="BC Sans" w:hAnsi="BC Sans"/>
        </w:rPr>
        <w:t>d</w:t>
      </w:r>
      <w:r w:rsidR="00D21E36" w:rsidRPr="001E0A82">
        <w:rPr>
          <w:rFonts w:ascii="BC Sans" w:hAnsi="BC Sans"/>
        </w:rPr>
        <w:t>ance</w:t>
      </w:r>
    </w:p>
    <w:p w14:paraId="75F51806" w14:textId="56FE02AE" w:rsidR="00683C7F" w:rsidRPr="001E0A82" w:rsidRDefault="00DF3332" w:rsidP="001126F7">
      <w:pPr>
        <w:pStyle w:val="NoSpacing"/>
        <w:numPr>
          <w:ilvl w:val="0"/>
          <w:numId w:val="2"/>
        </w:numPr>
        <w:rPr>
          <w:rFonts w:ascii="BC Sans" w:hAnsi="BC Sans"/>
        </w:rPr>
      </w:pPr>
      <w:r w:rsidRPr="001E0A82">
        <w:rPr>
          <w:rFonts w:ascii="BC Sans" w:hAnsi="BC Sans"/>
        </w:rPr>
        <w:t>l</w:t>
      </w:r>
      <w:r w:rsidR="00D21E36" w:rsidRPr="001E0A82">
        <w:rPr>
          <w:rFonts w:ascii="BC Sans" w:hAnsi="BC Sans"/>
        </w:rPr>
        <w:t>iterary</w:t>
      </w:r>
    </w:p>
    <w:p w14:paraId="0776AD87" w14:textId="2B7C22A1" w:rsidR="00683C7F" w:rsidRPr="001E0A82" w:rsidRDefault="00D21E36" w:rsidP="001126F7">
      <w:pPr>
        <w:pStyle w:val="NoSpacing"/>
        <w:numPr>
          <w:ilvl w:val="0"/>
          <w:numId w:val="2"/>
        </w:numPr>
        <w:rPr>
          <w:rFonts w:ascii="BC Sans" w:hAnsi="BC Sans"/>
        </w:rPr>
      </w:pPr>
      <w:r w:rsidRPr="001E0A82">
        <w:rPr>
          <w:rFonts w:ascii="BC Sans" w:hAnsi="BC Sans"/>
        </w:rPr>
        <w:t>media arts</w:t>
      </w:r>
    </w:p>
    <w:p w14:paraId="62472A75" w14:textId="79966099" w:rsidR="00D21E36" w:rsidRPr="001E0A82" w:rsidRDefault="00D21E36" w:rsidP="001126F7">
      <w:pPr>
        <w:pStyle w:val="NoSpacing"/>
        <w:numPr>
          <w:ilvl w:val="0"/>
          <w:numId w:val="2"/>
        </w:numPr>
        <w:rPr>
          <w:rFonts w:ascii="BC Sans" w:hAnsi="BC Sans"/>
        </w:rPr>
      </w:pPr>
      <w:r w:rsidRPr="001E0A82">
        <w:rPr>
          <w:rFonts w:ascii="BC Sans" w:hAnsi="BC Sans"/>
        </w:rPr>
        <w:t>multi- disciplinary arts practic</w:t>
      </w:r>
      <w:r w:rsidR="00683C7F" w:rsidRPr="001E0A82">
        <w:rPr>
          <w:rFonts w:ascii="BC Sans" w:hAnsi="BC Sans"/>
        </w:rPr>
        <w:t>e</w:t>
      </w:r>
      <w:r w:rsidRPr="001E0A82">
        <w:rPr>
          <w:rFonts w:ascii="BC Sans" w:hAnsi="BC Sans"/>
        </w:rPr>
        <w:t xml:space="preserve"> </w:t>
      </w:r>
    </w:p>
    <w:p w14:paraId="108B9367" w14:textId="3AAE2394" w:rsidR="00683C7F" w:rsidRPr="001E0A82" w:rsidRDefault="00D21E36" w:rsidP="001126F7">
      <w:pPr>
        <w:pStyle w:val="NoSpacing"/>
        <w:numPr>
          <w:ilvl w:val="0"/>
          <w:numId w:val="2"/>
        </w:numPr>
        <w:rPr>
          <w:rFonts w:ascii="BC Sans" w:hAnsi="BC Sans"/>
        </w:rPr>
      </w:pPr>
      <w:r w:rsidRPr="001E0A82">
        <w:rPr>
          <w:rFonts w:ascii="BC Sans" w:hAnsi="BC Sans"/>
        </w:rPr>
        <w:t xml:space="preserve">museum studies </w:t>
      </w:r>
    </w:p>
    <w:p w14:paraId="6D996D67" w14:textId="3FD19F8C" w:rsidR="00683C7F" w:rsidRPr="001E0A82" w:rsidRDefault="00D21E36" w:rsidP="001126F7">
      <w:pPr>
        <w:pStyle w:val="NoSpacing"/>
        <w:numPr>
          <w:ilvl w:val="0"/>
          <w:numId w:val="2"/>
        </w:numPr>
        <w:rPr>
          <w:rFonts w:ascii="BC Sans" w:hAnsi="BC Sans"/>
        </w:rPr>
      </w:pPr>
      <w:r w:rsidRPr="001E0A82">
        <w:rPr>
          <w:rFonts w:ascii="BC Sans" w:hAnsi="BC Sans"/>
        </w:rPr>
        <w:t xml:space="preserve">music </w:t>
      </w:r>
    </w:p>
    <w:p w14:paraId="50AF26DB" w14:textId="28333725" w:rsidR="00683C7F" w:rsidRPr="001E0A82" w:rsidRDefault="00D21E36" w:rsidP="001126F7">
      <w:pPr>
        <w:pStyle w:val="NoSpacing"/>
        <w:numPr>
          <w:ilvl w:val="0"/>
          <w:numId w:val="2"/>
        </w:numPr>
        <w:rPr>
          <w:rFonts w:ascii="BC Sans" w:hAnsi="BC Sans"/>
        </w:rPr>
      </w:pPr>
      <w:r w:rsidRPr="001E0A82">
        <w:rPr>
          <w:rFonts w:ascii="BC Sans" w:hAnsi="BC Sans"/>
        </w:rPr>
        <w:t xml:space="preserve">theatre </w:t>
      </w:r>
    </w:p>
    <w:p w14:paraId="1DCC4F6D" w14:textId="2836D701" w:rsidR="00683C7F" w:rsidRPr="001E0A82" w:rsidRDefault="00D21E36" w:rsidP="001126F7">
      <w:pPr>
        <w:pStyle w:val="NoSpacing"/>
        <w:numPr>
          <w:ilvl w:val="0"/>
          <w:numId w:val="2"/>
        </w:numPr>
        <w:rPr>
          <w:rFonts w:ascii="BC Sans" w:hAnsi="BC Sans"/>
        </w:rPr>
      </w:pPr>
      <w:r w:rsidRPr="001E0A82">
        <w:rPr>
          <w:rFonts w:ascii="BC Sans" w:hAnsi="BC Sans"/>
        </w:rPr>
        <w:t>visual arts</w:t>
      </w:r>
    </w:p>
    <w:p w14:paraId="01A854B8" w14:textId="79E4F3F5" w:rsidR="00683C7F" w:rsidRPr="001E0A82" w:rsidRDefault="00683C7F" w:rsidP="001126F7">
      <w:pPr>
        <w:pStyle w:val="NoSpacing"/>
        <w:numPr>
          <w:ilvl w:val="0"/>
          <w:numId w:val="2"/>
        </w:numPr>
        <w:rPr>
          <w:rFonts w:ascii="BC Sans" w:hAnsi="BC Sans"/>
        </w:rPr>
      </w:pPr>
      <w:r w:rsidRPr="001E0A82">
        <w:rPr>
          <w:rFonts w:ascii="BC Sans" w:hAnsi="BC Sans"/>
        </w:rPr>
        <w:t>Other</w:t>
      </w:r>
    </w:p>
    <w:p w14:paraId="1DA3D42F" w14:textId="4601F066" w:rsidR="00683C7F" w:rsidRPr="001E0A82" w:rsidRDefault="005240B3" w:rsidP="001E0A82">
      <w:pPr>
        <w:pStyle w:val="NoSpacing"/>
        <w:rPr>
          <w:rFonts w:ascii="BC Sans" w:hAnsi="BC Sans"/>
        </w:rPr>
      </w:pPr>
      <w:r>
        <w:rPr>
          <w:rFonts w:ascii="BC Sans" w:hAnsi="BC Sans"/>
        </w:rPr>
        <w:t>*</w:t>
      </w:r>
      <w:r w:rsidR="00683C7F" w:rsidRPr="001E0A82">
        <w:rPr>
          <w:rFonts w:ascii="BC Sans" w:hAnsi="BC Sans"/>
        </w:rPr>
        <w:t>If Other, describe:</w:t>
      </w:r>
    </w:p>
    <w:p w14:paraId="7F4BE92D" w14:textId="73ABED33" w:rsidR="00D21E36" w:rsidRPr="001E0A82" w:rsidRDefault="00D21E36" w:rsidP="001E0A82">
      <w:pPr>
        <w:pStyle w:val="NoSpacing"/>
        <w:rPr>
          <w:rFonts w:ascii="BC Sans" w:hAnsi="BC Sans"/>
        </w:rPr>
      </w:pPr>
      <w:r w:rsidRPr="001E0A82">
        <w:rPr>
          <w:rFonts w:ascii="BC Sans" w:hAnsi="BC Sans"/>
        </w:rPr>
        <w:t xml:space="preserve"> </w:t>
      </w:r>
    </w:p>
    <w:p w14:paraId="331B55AA" w14:textId="1632C264" w:rsidR="00D21E36" w:rsidRPr="001E0A82" w:rsidRDefault="00DF3332" w:rsidP="005240B3">
      <w:pPr>
        <w:pStyle w:val="Heading3"/>
      </w:pPr>
      <w:r w:rsidRPr="001E0A82">
        <w:t>*</w:t>
      </w:r>
      <w:r w:rsidR="00D21E36" w:rsidRPr="001E0A82">
        <w:t xml:space="preserve">Residency </w:t>
      </w:r>
    </w:p>
    <w:p w14:paraId="34584108" w14:textId="000BC813" w:rsidR="00DF3332" w:rsidRPr="001E0A82" w:rsidRDefault="00DF3332" w:rsidP="001E0A82">
      <w:pPr>
        <w:pStyle w:val="NoSpacing"/>
        <w:rPr>
          <w:rFonts w:ascii="BC Sans" w:hAnsi="BC Sans"/>
        </w:rPr>
      </w:pPr>
      <w:r w:rsidRPr="001E0A82">
        <w:rPr>
          <w:rFonts w:ascii="BC Sans" w:hAnsi="BC Sans"/>
        </w:rPr>
        <w:t>Please select:</w:t>
      </w:r>
    </w:p>
    <w:p w14:paraId="5F072FCE" w14:textId="50199CD0" w:rsidR="00DF3332" w:rsidRPr="001E0A82" w:rsidRDefault="00DF3332" w:rsidP="001126F7">
      <w:pPr>
        <w:pStyle w:val="NoSpacing"/>
        <w:numPr>
          <w:ilvl w:val="0"/>
          <w:numId w:val="3"/>
        </w:numPr>
        <w:rPr>
          <w:rFonts w:ascii="BC Sans" w:hAnsi="BC Sans"/>
        </w:rPr>
      </w:pPr>
      <w:r w:rsidRPr="001E0A82">
        <w:rPr>
          <w:rFonts w:ascii="BC Sans" w:hAnsi="BC Sans"/>
        </w:rPr>
        <w:t>I am a Canadian citizen.</w:t>
      </w:r>
    </w:p>
    <w:p w14:paraId="01A1C809" w14:textId="666DB441" w:rsidR="00DF3332" w:rsidRPr="001E0A82" w:rsidRDefault="00DF3332" w:rsidP="001126F7">
      <w:pPr>
        <w:pStyle w:val="NoSpacing"/>
        <w:numPr>
          <w:ilvl w:val="0"/>
          <w:numId w:val="3"/>
        </w:numPr>
        <w:rPr>
          <w:rFonts w:ascii="BC Sans" w:hAnsi="BC Sans"/>
        </w:rPr>
      </w:pPr>
      <w:r w:rsidRPr="001E0A82">
        <w:rPr>
          <w:rFonts w:ascii="BC Sans" w:hAnsi="BC Sans"/>
        </w:rPr>
        <w:t>I am a Permanent Resident.</w:t>
      </w:r>
    </w:p>
    <w:p w14:paraId="603CD2E7" w14:textId="77777777" w:rsidR="00D21E36" w:rsidRPr="001E0A82" w:rsidRDefault="00D21E36" w:rsidP="001E0A82">
      <w:pPr>
        <w:pStyle w:val="NoSpacing"/>
        <w:rPr>
          <w:rFonts w:ascii="BC Sans" w:hAnsi="BC Sans"/>
        </w:rPr>
      </w:pPr>
    </w:p>
    <w:p w14:paraId="1873C13C" w14:textId="6B9E8568" w:rsidR="00D21E36" w:rsidRPr="001E0A82" w:rsidRDefault="00DF3332" w:rsidP="005240B3">
      <w:pPr>
        <w:pStyle w:val="Heading3"/>
      </w:pPr>
      <w:r w:rsidRPr="001E0A82">
        <w:t>*</w:t>
      </w:r>
      <w:r w:rsidR="00D21E36" w:rsidRPr="001E0A82">
        <w:t xml:space="preserve">British Columbia Resident Acknowledgement  </w:t>
      </w:r>
    </w:p>
    <w:p w14:paraId="739F62F8" w14:textId="71D7A0A2" w:rsidR="00D21E36" w:rsidRPr="005240B3" w:rsidRDefault="00D21E36" w:rsidP="001E0A82">
      <w:pPr>
        <w:pStyle w:val="NoSpacing"/>
        <w:rPr>
          <w:rStyle w:val="SubtleEmphasis"/>
        </w:rPr>
      </w:pPr>
      <w:r w:rsidRPr="005240B3">
        <w:rPr>
          <w:rStyle w:val="SubtleEmphasis"/>
        </w:rPr>
        <w:t>For information on B.C. Residency requirements, please see</w:t>
      </w:r>
      <w:r w:rsidR="005240B3">
        <w:rPr>
          <w:rStyle w:val="SubtleEmphasis"/>
        </w:rPr>
        <w:t xml:space="preserve"> </w:t>
      </w:r>
      <w:hyperlink r:id="rId12" w:history="1">
        <w:r w:rsidR="005240B3" w:rsidRPr="00DC6395">
          <w:rPr>
            <w:rStyle w:val="Hyperlink"/>
          </w:rPr>
          <w:t>www.bcartscouncil.ca/determining-b-c-residency</w:t>
        </w:r>
      </w:hyperlink>
      <w:r w:rsidR="005240B3">
        <w:rPr>
          <w:rStyle w:val="SubtleEmphasis"/>
        </w:rPr>
        <w:t xml:space="preserve"> </w:t>
      </w:r>
      <w:r w:rsidRPr="005240B3">
        <w:rPr>
          <w:rStyle w:val="SubtleEmphasis"/>
        </w:rPr>
        <w:t xml:space="preserve"> </w:t>
      </w:r>
    </w:p>
    <w:p w14:paraId="7BE0F942" w14:textId="591B299A" w:rsidR="00D21E36" w:rsidRPr="001E0A82" w:rsidRDefault="00DF3332" w:rsidP="001E0A82">
      <w:pPr>
        <w:pStyle w:val="NoSpacing"/>
        <w:rPr>
          <w:rFonts w:ascii="BC Sans" w:hAnsi="BC Sans"/>
        </w:rPr>
      </w:pPr>
      <w:r w:rsidRPr="001E0A82">
        <w:rPr>
          <w:rFonts w:ascii="BC Sans" w:hAnsi="BC Sans"/>
        </w:rPr>
        <w:t>Check one box only</w:t>
      </w:r>
      <w:r w:rsidR="00683C7F" w:rsidRPr="001E0A82">
        <w:rPr>
          <w:rFonts w:ascii="BC Sans" w:hAnsi="BC Sans"/>
        </w:rPr>
        <w:t>:</w:t>
      </w:r>
    </w:p>
    <w:p w14:paraId="00C7531D" w14:textId="640D4AC1" w:rsidR="00D21E36" w:rsidRPr="001E0A82" w:rsidRDefault="00D21E36" w:rsidP="001126F7">
      <w:pPr>
        <w:pStyle w:val="NoSpacing"/>
        <w:numPr>
          <w:ilvl w:val="0"/>
          <w:numId w:val="4"/>
        </w:numPr>
        <w:rPr>
          <w:rFonts w:ascii="BC Sans" w:hAnsi="BC Sans"/>
        </w:rPr>
      </w:pPr>
      <w:r w:rsidRPr="001E0A82">
        <w:rPr>
          <w:rFonts w:ascii="BC Sans" w:hAnsi="BC Sans"/>
        </w:rPr>
        <w:t xml:space="preserve">I am a Resident of B.C. and I have lived in B.C. for at least one year immediately prior to this application., </w:t>
      </w:r>
    </w:p>
    <w:p w14:paraId="383359A9" w14:textId="77777777" w:rsidR="00683C7F" w:rsidRPr="001E0A82" w:rsidRDefault="00D21E36" w:rsidP="001126F7">
      <w:pPr>
        <w:pStyle w:val="NoSpacing"/>
        <w:numPr>
          <w:ilvl w:val="0"/>
          <w:numId w:val="4"/>
        </w:numPr>
        <w:rPr>
          <w:rFonts w:ascii="BC Sans" w:hAnsi="BC Sans"/>
        </w:rPr>
      </w:pPr>
      <w:r w:rsidRPr="001E0A82">
        <w:rPr>
          <w:rFonts w:ascii="BC Sans" w:hAnsi="BC Sans"/>
        </w:rPr>
        <w:t xml:space="preserve">I am a student studying outside of B.C., and a dependent of my parent(s), </w:t>
      </w:r>
      <w:proofErr w:type="gramStart"/>
      <w:r w:rsidRPr="001E0A82">
        <w:rPr>
          <w:rFonts w:ascii="BC Sans" w:hAnsi="BC Sans"/>
        </w:rPr>
        <w:t>step-parent</w:t>
      </w:r>
      <w:proofErr w:type="gramEnd"/>
      <w:r w:rsidRPr="001E0A82">
        <w:rPr>
          <w:rFonts w:ascii="BC Sans" w:hAnsi="BC Sans"/>
        </w:rPr>
        <w:t>(s), sponsor, or legal guardian, who have lived in B.C. for at least one year prior to this application.</w:t>
      </w:r>
    </w:p>
    <w:p w14:paraId="4FCA1657" w14:textId="1219E547" w:rsidR="00D21E36" w:rsidRPr="001E0A82" w:rsidRDefault="00D21E36" w:rsidP="001126F7">
      <w:pPr>
        <w:pStyle w:val="NoSpacing"/>
        <w:numPr>
          <w:ilvl w:val="0"/>
          <w:numId w:val="4"/>
        </w:numPr>
        <w:rPr>
          <w:rFonts w:ascii="BC Sans" w:hAnsi="BC Sans"/>
        </w:rPr>
      </w:pPr>
      <w:r w:rsidRPr="001E0A82">
        <w:rPr>
          <w:rFonts w:ascii="BC Sans" w:hAnsi="BC Sans"/>
        </w:rPr>
        <w:t>I am an independent student studying outside of B.C. and, immediately prior to beginning my studies abroad, last lived in B.C. for 12 continuous months.</w:t>
      </w:r>
    </w:p>
    <w:p w14:paraId="16C7E86A" w14:textId="77777777" w:rsidR="00D21E36" w:rsidRPr="001E0A82" w:rsidRDefault="00D21E36" w:rsidP="001E0A82">
      <w:pPr>
        <w:pStyle w:val="NoSpacing"/>
        <w:rPr>
          <w:rFonts w:ascii="BC Sans" w:hAnsi="BC Sans"/>
        </w:rPr>
      </w:pPr>
    </w:p>
    <w:p w14:paraId="455817E8" w14:textId="77777777" w:rsidR="00DF3332" w:rsidRPr="001E0A82" w:rsidRDefault="00DF3332" w:rsidP="005240B3">
      <w:pPr>
        <w:pStyle w:val="Heading3"/>
      </w:pPr>
      <w:r w:rsidRPr="001E0A82">
        <w:t>*</w:t>
      </w:r>
      <w:r w:rsidR="00D21E36" w:rsidRPr="001E0A82">
        <w:t xml:space="preserve">What proof of B.C. residency are you able to provide (if requested)? </w:t>
      </w:r>
    </w:p>
    <w:p w14:paraId="0E2BF810" w14:textId="2E7BA884" w:rsidR="00D21E36" w:rsidRPr="001E0A82" w:rsidRDefault="00D21E36" w:rsidP="005240B3">
      <w:pPr>
        <w:pStyle w:val="Heading3"/>
      </w:pPr>
      <w:r w:rsidRPr="001E0A82">
        <w:t>Check all that apply</w:t>
      </w:r>
      <w:r w:rsidR="00DF3332" w:rsidRPr="001E0A82">
        <w:t>:</w:t>
      </w:r>
      <w:r w:rsidRPr="001E0A82">
        <w:t xml:space="preserve"> </w:t>
      </w:r>
    </w:p>
    <w:p w14:paraId="217112AE" w14:textId="77777777" w:rsidR="00DF3332" w:rsidRPr="001E0A82" w:rsidRDefault="00D21E36" w:rsidP="001126F7">
      <w:pPr>
        <w:pStyle w:val="NoSpacing"/>
        <w:numPr>
          <w:ilvl w:val="0"/>
          <w:numId w:val="5"/>
        </w:numPr>
        <w:rPr>
          <w:rFonts w:ascii="BC Sans" w:hAnsi="BC Sans"/>
        </w:rPr>
      </w:pPr>
      <w:r w:rsidRPr="001E0A82">
        <w:rPr>
          <w:rFonts w:ascii="BC Sans" w:hAnsi="BC Sans"/>
        </w:rPr>
        <w:t>I have a current B.C. Personal Health Number.</w:t>
      </w:r>
    </w:p>
    <w:p w14:paraId="5FA3D80D" w14:textId="77777777" w:rsidR="00DF3332" w:rsidRPr="001E0A82" w:rsidRDefault="00D21E36" w:rsidP="001126F7">
      <w:pPr>
        <w:pStyle w:val="NoSpacing"/>
        <w:numPr>
          <w:ilvl w:val="0"/>
          <w:numId w:val="5"/>
        </w:numPr>
        <w:rPr>
          <w:rFonts w:ascii="BC Sans" w:hAnsi="BC Sans"/>
        </w:rPr>
      </w:pPr>
      <w:r w:rsidRPr="001E0A82">
        <w:rPr>
          <w:rFonts w:ascii="BC Sans" w:hAnsi="BC Sans"/>
        </w:rPr>
        <w:t>I have a current BC services card or BC driver's license.</w:t>
      </w:r>
    </w:p>
    <w:p w14:paraId="415C26D6" w14:textId="77777777" w:rsidR="00DF3332" w:rsidRPr="001E0A82" w:rsidRDefault="00D21E36" w:rsidP="001126F7">
      <w:pPr>
        <w:pStyle w:val="NoSpacing"/>
        <w:numPr>
          <w:ilvl w:val="0"/>
          <w:numId w:val="5"/>
        </w:numPr>
        <w:rPr>
          <w:rFonts w:ascii="BC Sans" w:hAnsi="BC Sans"/>
        </w:rPr>
      </w:pPr>
      <w:r w:rsidRPr="001E0A82">
        <w:rPr>
          <w:rFonts w:ascii="BC Sans" w:hAnsi="BC Sans"/>
        </w:rPr>
        <w:lastRenderedPageBreak/>
        <w:t>I have a student loan from B.C.</w:t>
      </w:r>
    </w:p>
    <w:p w14:paraId="2699AB9C" w14:textId="0312F320" w:rsidR="00D21E36" w:rsidRPr="001E0A82" w:rsidRDefault="00D21E36" w:rsidP="001126F7">
      <w:pPr>
        <w:pStyle w:val="NoSpacing"/>
        <w:numPr>
          <w:ilvl w:val="0"/>
          <w:numId w:val="5"/>
        </w:numPr>
        <w:rPr>
          <w:rFonts w:ascii="BC Sans" w:hAnsi="BC Sans"/>
        </w:rPr>
      </w:pPr>
      <w:r w:rsidRPr="001E0A82">
        <w:rPr>
          <w:rFonts w:ascii="BC Sans" w:hAnsi="BC Sans"/>
        </w:rPr>
        <w:t>I filed taxes for last calendar year as a B.C. resident.</w:t>
      </w:r>
    </w:p>
    <w:p w14:paraId="70593864" w14:textId="77777777" w:rsidR="00D21E36" w:rsidRPr="001E0A82" w:rsidRDefault="00D21E36" w:rsidP="001E0A82">
      <w:pPr>
        <w:pStyle w:val="NoSpacing"/>
        <w:rPr>
          <w:rFonts w:ascii="BC Sans" w:hAnsi="BC Sans"/>
        </w:rPr>
      </w:pPr>
    </w:p>
    <w:p w14:paraId="14763EB4" w14:textId="0BBEE518" w:rsidR="00D21E36" w:rsidRPr="001E0A82" w:rsidRDefault="00683C7F" w:rsidP="005240B3">
      <w:pPr>
        <w:pStyle w:val="Heading3"/>
      </w:pPr>
      <w:r w:rsidRPr="001E0A82">
        <w:t>*</w:t>
      </w:r>
      <w:r w:rsidR="00D21E36" w:rsidRPr="001E0A82">
        <w:t>Resident of B.C. since</w:t>
      </w:r>
    </w:p>
    <w:p w14:paraId="7D0F458C" w14:textId="51CDAC29" w:rsidR="00D21E36" w:rsidRDefault="00A33FF8" w:rsidP="001E0A82">
      <w:pPr>
        <w:pStyle w:val="NoSpacing"/>
        <w:rPr>
          <w:rFonts w:ascii="BC Sans" w:hAnsi="BC Sans"/>
        </w:rPr>
      </w:pPr>
      <w:r>
        <w:rPr>
          <w:rFonts w:ascii="BC Sans" w:hAnsi="BC Sans"/>
        </w:rPr>
        <w:t>(Year-month-day)</w:t>
      </w:r>
    </w:p>
    <w:p w14:paraId="5A527231" w14:textId="77777777" w:rsidR="00A33FF8" w:rsidRPr="001E0A82" w:rsidRDefault="00A33FF8" w:rsidP="001E0A82">
      <w:pPr>
        <w:pStyle w:val="NoSpacing"/>
        <w:rPr>
          <w:rFonts w:ascii="BC Sans" w:hAnsi="BC Sans"/>
        </w:rPr>
      </w:pPr>
    </w:p>
    <w:p w14:paraId="4DEC028C" w14:textId="0905C8A7" w:rsidR="00D21E36" w:rsidRPr="001E0A82" w:rsidRDefault="00EC6F30" w:rsidP="005240B3">
      <w:pPr>
        <w:pStyle w:val="Heading3"/>
      </w:pPr>
      <w:r w:rsidRPr="001E0A82">
        <w:t>*</w:t>
      </w:r>
      <w:r w:rsidR="00D21E36" w:rsidRPr="001E0A82">
        <w:t xml:space="preserve">I will be at least 15 years old as of December 31, 2022. </w:t>
      </w:r>
    </w:p>
    <w:p w14:paraId="722A83E8" w14:textId="365D1687" w:rsidR="00D21E36" w:rsidRPr="001E0A82" w:rsidRDefault="00EC6F30" w:rsidP="001E0A82">
      <w:pPr>
        <w:pStyle w:val="NoSpacing"/>
        <w:rPr>
          <w:rFonts w:ascii="BC Sans" w:hAnsi="BC Sans"/>
        </w:rPr>
      </w:pPr>
      <w:r w:rsidRPr="001E0A82">
        <w:rPr>
          <w:rFonts w:ascii="BC Sans" w:hAnsi="BC Sans"/>
        </w:rPr>
        <w:t>Please select:</w:t>
      </w:r>
    </w:p>
    <w:p w14:paraId="2C361AFA" w14:textId="4B9F7BEF" w:rsidR="00EC6F30" w:rsidRPr="001E0A82" w:rsidRDefault="00EC6F30" w:rsidP="001126F7">
      <w:pPr>
        <w:pStyle w:val="NoSpacing"/>
        <w:numPr>
          <w:ilvl w:val="0"/>
          <w:numId w:val="6"/>
        </w:numPr>
        <w:rPr>
          <w:rFonts w:ascii="BC Sans" w:hAnsi="BC Sans"/>
        </w:rPr>
      </w:pPr>
      <w:r w:rsidRPr="001E0A82">
        <w:rPr>
          <w:rFonts w:ascii="BC Sans" w:hAnsi="BC Sans"/>
        </w:rPr>
        <w:t>Yes</w:t>
      </w:r>
    </w:p>
    <w:p w14:paraId="406250F9" w14:textId="3F2D7A09" w:rsidR="00EC6F30" w:rsidRPr="001E0A82" w:rsidRDefault="00EC6F30" w:rsidP="001126F7">
      <w:pPr>
        <w:pStyle w:val="NoSpacing"/>
        <w:numPr>
          <w:ilvl w:val="0"/>
          <w:numId w:val="6"/>
        </w:numPr>
        <w:rPr>
          <w:rFonts w:ascii="BC Sans" w:hAnsi="BC Sans"/>
        </w:rPr>
      </w:pPr>
      <w:r w:rsidRPr="001E0A82">
        <w:rPr>
          <w:rFonts w:ascii="BC Sans" w:hAnsi="BC Sans"/>
        </w:rPr>
        <w:t>No</w:t>
      </w:r>
    </w:p>
    <w:p w14:paraId="64134D52" w14:textId="77777777" w:rsidR="00D21E36" w:rsidRPr="001E0A82" w:rsidRDefault="00D21E36" w:rsidP="001E0A82">
      <w:pPr>
        <w:pStyle w:val="NoSpacing"/>
        <w:rPr>
          <w:rFonts w:ascii="BC Sans" w:hAnsi="BC Sans"/>
        </w:rPr>
      </w:pPr>
    </w:p>
    <w:p w14:paraId="0E70827C" w14:textId="532E2327" w:rsidR="00D21E36" w:rsidRPr="005240B3" w:rsidRDefault="00D21E36" w:rsidP="005240B3">
      <w:pPr>
        <w:pStyle w:val="Heading2"/>
        <w:rPr>
          <w:rFonts w:asciiTheme="majorHAnsi" w:hAnsiTheme="majorHAnsi"/>
        </w:rPr>
      </w:pPr>
      <w:r w:rsidRPr="001E0A82">
        <w:t xml:space="preserve">Program of Study </w:t>
      </w:r>
    </w:p>
    <w:p w14:paraId="7E83E017" w14:textId="25DCCF6E" w:rsidR="00D21E36" w:rsidRPr="005240B3" w:rsidRDefault="00D21E36" w:rsidP="001E0A82">
      <w:pPr>
        <w:pStyle w:val="NoSpacing"/>
        <w:rPr>
          <w:rStyle w:val="SubtleEmphasis"/>
        </w:rPr>
      </w:pPr>
      <w:r w:rsidRPr="005240B3">
        <w:rPr>
          <w:rStyle w:val="SubtleEmphasis"/>
        </w:rPr>
        <w:t xml:space="preserve">Complete this section with information about the program you will be attending and for which you are requesting support. </w:t>
      </w:r>
    </w:p>
    <w:p w14:paraId="31A518B3" w14:textId="77777777" w:rsidR="00D21E36" w:rsidRPr="001E0A82" w:rsidRDefault="00D21E36" w:rsidP="001E0A82">
      <w:pPr>
        <w:pStyle w:val="NoSpacing"/>
        <w:rPr>
          <w:rFonts w:ascii="BC Sans" w:hAnsi="BC Sans"/>
        </w:rPr>
      </w:pPr>
    </w:p>
    <w:p w14:paraId="25B156B5" w14:textId="7B2DC57C" w:rsidR="00D21E36" w:rsidRPr="001E0A82" w:rsidRDefault="00EC6F30" w:rsidP="005240B3">
      <w:pPr>
        <w:pStyle w:val="Heading3"/>
      </w:pPr>
      <w:r w:rsidRPr="001E0A82">
        <w:t>*</w:t>
      </w:r>
      <w:r w:rsidR="00D21E36" w:rsidRPr="001E0A82">
        <w:t xml:space="preserve">Upcoming Study Periods (for which you plan to be enrolled full-time): </w:t>
      </w:r>
    </w:p>
    <w:p w14:paraId="25FE183D" w14:textId="14468FD7" w:rsidR="00EC6F30" w:rsidRPr="001E0A82" w:rsidRDefault="00EC6F30" w:rsidP="001E0A82">
      <w:pPr>
        <w:pStyle w:val="NoSpacing"/>
        <w:rPr>
          <w:rFonts w:ascii="BC Sans" w:hAnsi="BC Sans"/>
        </w:rPr>
      </w:pPr>
      <w:r w:rsidRPr="001E0A82">
        <w:rPr>
          <w:rFonts w:ascii="BC Sans" w:hAnsi="BC Sans"/>
        </w:rPr>
        <w:t>Check all that apply:</w:t>
      </w:r>
    </w:p>
    <w:p w14:paraId="79EF98D9" w14:textId="77777777" w:rsidR="00EC6F30" w:rsidRPr="001E0A82" w:rsidRDefault="00D21E36" w:rsidP="001126F7">
      <w:pPr>
        <w:pStyle w:val="NoSpacing"/>
        <w:numPr>
          <w:ilvl w:val="0"/>
          <w:numId w:val="7"/>
        </w:numPr>
        <w:rPr>
          <w:rFonts w:ascii="BC Sans" w:hAnsi="BC Sans"/>
        </w:rPr>
      </w:pPr>
      <w:r w:rsidRPr="001E0A82">
        <w:rPr>
          <w:rFonts w:ascii="BC Sans" w:hAnsi="BC Sans"/>
        </w:rPr>
        <w:t>Summer (this calendar year)</w:t>
      </w:r>
    </w:p>
    <w:p w14:paraId="13BFCCE0" w14:textId="77777777" w:rsidR="00EC6F30" w:rsidRPr="001E0A82" w:rsidRDefault="00D21E36" w:rsidP="001126F7">
      <w:pPr>
        <w:pStyle w:val="NoSpacing"/>
        <w:numPr>
          <w:ilvl w:val="0"/>
          <w:numId w:val="7"/>
        </w:numPr>
        <w:rPr>
          <w:rFonts w:ascii="BC Sans" w:hAnsi="BC Sans"/>
        </w:rPr>
      </w:pPr>
      <w:r w:rsidRPr="001E0A82">
        <w:rPr>
          <w:rFonts w:ascii="BC Sans" w:hAnsi="BC Sans"/>
        </w:rPr>
        <w:t>Fall (this calendar year)</w:t>
      </w:r>
    </w:p>
    <w:p w14:paraId="45146D9D" w14:textId="0146C9FE" w:rsidR="00D21E36" w:rsidRPr="001E0A82" w:rsidRDefault="00D21E36" w:rsidP="001126F7">
      <w:pPr>
        <w:pStyle w:val="NoSpacing"/>
        <w:numPr>
          <w:ilvl w:val="0"/>
          <w:numId w:val="7"/>
        </w:numPr>
        <w:rPr>
          <w:rFonts w:ascii="BC Sans" w:hAnsi="BC Sans"/>
        </w:rPr>
      </w:pPr>
      <w:r w:rsidRPr="001E0A82">
        <w:rPr>
          <w:rFonts w:ascii="BC Sans" w:hAnsi="BC Sans"/>
        </w:rPr>
        <w:t xml:space="preserve">Spring (next calendar year) </w:t>
      </w:r>
    </w:p>
    <w:p w14:paraId="3BBDF933" w14:textId="77777777" w:rsidR="00D21E36" w:rsidRPr="001E0A82" w:rsidRDefault="00D21E36" w:rsidP="001E0A82">
      <w:pPr>
        <w:pStyle w:val="NoSpacing"/>
        <w:rPr>
          <w:rFonts w:ascii="BC Sans" w:hAnsi="BC Sans"/>
        </w:rPr>
      </w:pPr>
    </w:p>
    <w:p w14:paraId="187CAA2B" w14:textId="6D71C706" w:rsidR="00D21E36" w:rsidRPr="001E0A82" w:rsidRDefault="00EC6F30" w:rsidP="005240B3">
      <w:pPr>
        <w:pStyle w:val="Heading3"/>
      </w:pPr>
      <w:r w:rsidRPr="001E0A82">
        <w:t>*</w:t>
      </w:r>
      <w:r w:rsidR="00D21E36" w:rsidRPr="001E0A82">
        <w:t xml:space="preserve">Amount requested: </w:t>
      </w:r>
    </w:p>
    <w:p w14:paraId="40ED10CA" w14:textId="0B953CFF" w:rsidR="00EC6F30" w:rsidRPr="001E0A82" w:rsidRDefault="00EC6F30" w:rsidP="001E0A82">
      <w:pPr>
        <w:pStyle w:val="NoSpacing"/>
        <w:rPr>
          <w:rFonts w:ascii="BC Sans" w:hAnsi="BC Sans"/>
        </w:rPr>
      </w:pPr>
      <w:r w:rsidRPr="001E0A82">
        <w:rPr>
          <w:rFonts w:ascii="BC Sans" w:hAnsi="BC Sans"/>
        </w:rPr>
        <w:t>Please select:</w:t>
      </w:r>
    </w:p>
    <w:p w14:paraId="606B5A77" w14:textId="77777777" w:rsidR="00EC6F30" w:rsidRPr="001E0A82" w:rsidRDefault="00EC6F30" w:rsidP="001126F7">
      <w:pPr>
        <w:pStyle w:val="NoSpacing"/>
        <w:numPr>
          <w:ilvl w:val="0"/>
          <w:numId w:val="8"/>
        </w:numPr>
        <w:rPr>
          <w:rFonts w:ascii="BC Sans" w:hAnsi="BC Sans"/>
        </w:rPr>
      </w:pPr>
      <w:r w:rsidRPr="001E0A82">
        <w:rPr>
          <w:rFonts w:ascii="BC Sans" w:hAnsi="BC Sans"/>
        </w:rPr>
        <w:t>$3,000 – one term of full-time study</w:t>
      </w:r>
    </w:p>
    <w:p w14:paraId="7751B9EE" w14:textId="44405E93" w:rsidR="00EC6F30" w:rsidRPr="001E0A82" w:rsidRDefault="00EC6F30" w:rsidP="001126F7">
      <w:pPr>
        <w:pStyle w:val="NoSpacing"/>
        <w:numPr>
          <w:ilvl w:val="0"/>
          <w:numId w:val="8"/>
        </w:numPr>
        <w:rPr>
          <w:rFonts w:ascii="BC Sans" w:hAnsi="BC Sans"/>
        </w:rPr>
      </w:pPr>
      <w:r w:rsidRPr="001E0A82">
        <w:rPr>
          <w:rFonts w:ascii="BC Sans" w:hAnsi="BC Sans"/>
        </w:rPr>
        <w:t>$6,000 – two (or more) terms of full-time study</w:t>
      </w:r>
    </w:p>
    <w:p w14:paraId="61D81C66" w14:textId="77777777" w:rsidR="00D21E36" w:rsidRPr="001E0A82" w:rsidRDefault="00D21E36" w:rsidP="001E0A82">
      <w:pPr>
        <w:pStyle w:val="NoSpacing"/>
        <w:rPr>
          <w:rFonts w:ascii="BC Sans" w:hAnsi="BC Sans"/>
        </w:rPr>
      </w:pPr>
    </w:p>
    <w:p w14:paraId="0BB43DE4" w14:textId="1CA4908C" w:rsidR="00D21E36" w:rsidRPr="001E0A82" w:rsidRDefault="00EC6F30" w:rsidP="005240B3">
      <w:pPr>
        <w:pStyle w:val="Heading3"/>
      </w:pPr>
      <w:r w:rsidRPr="001E0A82">
        <w:t>*</w:t>
      </w:r>
      <w:r w:rsidR="00D21E36" w:rsidRPr="001E0A82">
        <w:t>What level of study are you applying for? (</w:t>
      </w:r>
      <w:proofErr w:type="gramStart"/>
      <w:r w:rsidR="00D21E36" w:rsidRPr="001E0A82">
        <w:t>period</w:t>
      </w:r>
      <w:proofErr w:type="gramEnd"/>
      <w:r w:rsidR="00D21E36" w:rsidRPr="001E0A82">
        <w:t xml:space="preserve"> that falls between Summer this year and Spring next year) </w:t>
      </w:r>
    </w:p>
    <w:p w14:paraId="1CB717F1" w14:textId="127A2426" w:rsidR="00D21E36" w:rsidRPr="001E0A82" w:rsidRDefault="00EC6F30" w:rsidP="001E0A82">
      <w:pPr>
        <w:pStyle w:val="NoSpacing"/>
        <w:rPr>
          <w:rFonts w:ascii="BC Sans" w:hAnsi="BC Sans"/>
        </w:rPr>
      </w:pPr>
      <w:r w:rsidRPr="001E0A82">
        <w:rPr>
          <w:rFonts w:ascii="BC Sans" w:hAnsi="BC Sans"/>
        </w:rPr>
        <w:t>Please select:</w:t>
      </w:r>
    </w:p>
    <w:p w14:paraId="72C972E9" w14:textId="395B883E" w:rsidR="00EC6F30" w:rsidRPr="001E0A82" w:rsidRDefault="00EC6F30" w:rsidP="001126F7">
      <w:pPr>
        <w:pStyle w:val="NoSpacing"/>
        <w:numPr>
          <w:ilvl w:val="0"/>
          <w:numId w:val="9"/>
        </w:numPr>
        <w:rPr>
          <w:rFonts w:ascii="BC Sans" w:hAnsi="BC Sans"/>
        </w:rPr>
      </w:pPr>
      <w:r w:rsidRPr="001E0A82">
        <w:rPr>
          <w:rFonts w:ascii="BC Sans" w:hAnsi="BC Sans"/>
        </w:rPr>
        <w:t>Dance High School programs</w:t>
      </w:r>
    </w:p>
    <w:p w14:paraId="078692A9" w14:textId="71323A40" w:rsidR="00EC6F30" w:rsidRPr="001E0A82" w:rsidRDefault="00EC6F30" w:rsidP="001126F7">
      <w:pPr>
        <w:pStyle w:val="NoSpacing"/>
        <w:numPr>
          <w:ilvl w:val="0"/>
          <w:numId w:val="9"/>
        </w:numPr>
        <w:rPr>
          <w:rFonts w:ascii="BC Sans" w:hAnsi="BC Sans"/>
        </w:rPr>
      </w:pPr>
      <w:r w:rsidRPr="001E0A82">
        <w:rPr>
          <w:rFonts w:ascii="BC Sans" w:hAnsi="BC Sans"/>
        </w:rPr>
        <w:t>Dance Post-Secondary programs</w:t>
      </w:r>
    </w:p>
    <w:p w14:paraId="2EF18C02" w14:textId="19CE1BEE" w:rsidR="00EC6F30" w:rsidRPr="001E0A82" w:rsidRDefault="00EC6F30" w:rsidP="001126F7">
      <w:pPr>
        <w:pStyle w:val="NoSpacing"/>
        <w:numPr>
          <w:ilvl w:val="0"/>
          <w:numId w:val="9"/>
        </w:numPr>
        <w:rPr>
          <w:rFonts w:ascii="BC Sans" w:hAnsi="BC Sans"/>
        </w:rPr>
      </w:pPr>
      <w:r w:rsidRPr="001E0A82">
        <w:rPr>
          <w:rFonts w:ascii="BC Sans" w:hAnsi="BC Sans"/>
        </w:rPr>
        <w:t>Degree/Diploma 1</w:t>
      </w:r>
      <w:r w:rsidRPr="001E0A82">
        <w:rPr>
          <w:rFonts w:ascii="BC Sans" w:hAnsi="BC Sans"/>
          <w:vertAlign w:val="superscript"/>
        </w:rPr>
        <w:t>st</w:t>
      </w:r>
      <w:r w:rsidRPr="001E0A82">
        <w:rPr>
          <w:rFonts w:ascii="BC Sans" w:hAnsi="BC Sans"/>
        </w:rPr>
        <w:t xml:space="preserve"> year</w:t>
      </w:r>
    </w:p>
    <w:p w14:paraId="13123F86" w14:textId="1B6C2B53" w:rsidR="00EC6F30" w:rsidRPr="001E0A82" w:rsidRDefault="00EC6F30" w:rsidP="001126F7">
      <w:pPr>
        <w:pStyle w:val="NoSpacing"/>
        <w:numPr>
          <w:ilvl w:val="0"/>
          <w:numId w:val="9"/>
        </w:numPr>
        <w:rPr>
          <w:rFonts w:ascii="BC Sans" w:hAnsi="BC Sans"/>
        </w:rPr>
      </w:pPr>
      <w:r w:rsidRPr="001E0A82">
        <w:rPr>
          <w:rFonts w:ascii="BC Sans" w:hAnsi="BC Sans"/>
        </w:rPr>
        <w:t>Degree/Diploma 2</w:t>
      </w:r>
      <w:r w:rsidRPr="001E0A82">
        <w:rPr>
          <w:rFonts w:ascii="BC Sans" w:hAnsi="BC Sans"/>
          <w:vertAlign w:val="superscript"/>
        </w:rPr>
        <w:t>nd</w:t>
      </w:r>
      <w:r w:rsidRPr="001E0A82">
        <w:rPr>
          <w:rFonts w:ascii="BC Sans" w:hAnsi="BC Sans"/>
        </w:rPr>
        <w:t xml:space="preserve"> year</w:t>
      </w:r>
    </w:p>
    <w:p w14:paraId="1FC6C5B4" w14:textId="79ED7BED" w:rsidR="00EC6F30" w:rsidRPr="001E0A82" w:rsidRDefault="00EC6F30" w:rsidP="001126F7">
      <w:pPr>
        <w:pStyle w:val="NoSpacing"/>
        <w:numPr>
          <w:ilvl w:val="0"/>
          <w:numId w:val="9"/>
        </w:numPr>
        <w:rPr>
          <w:rFonts w:ascii="BC Sans" w:hAnsi="BC Sans"/>
        </w:rPr>
      </w:pPr>
      <w:r w:rsidRPr="001E0A82">
        <w:rPr>
          <w:rFonts w:ascii="BC Sans" w:hAnsi="BC Sans"/>
        </w:rPr>
        <w:t>Degree/Diploma 3</w:t>
      </w:r>
      <w:r w:rsidRPr="001E0A82">
        <w:rPr>
          <w:rFonts w:ascii="BC Sans" w:hAnsi="BC Sans"/>
          <w:vertAlign w:val="superscript"/>
        </w:rPr>
        <w:t>rd</w:t>
      </w:r>
      <w:r w:rsidRPr="001E0A82">
        <w:rPr>
          <w:rFonts w:ascii="BC Sans" w:hAnsi="BC Sans"/>
        </w:rPr>
        <w:t xml:space="preserve"> year</w:t>
      </w:r>
    </w:p>
    <w:p w14:paraId="26B83AA5" w14:textId="67D1BD69" w:rsidR="00EC6F30" w:rsidRPr="001E0A82" w:rsidRDefault="00EC6F30" w:rsidP="001126F7">
      <w:pPr>
        <w:pStyle w:val="NoSpacing"/>
        <w:numPr>
          <w:ilvl w:val="0"/>
          <w:numId w:val="9"/>
        </w:numPr>
        <w:rPr>
          <w:rFonts w:ascii="BC Sans" w:hAnsi="BC Sans"/>
        </w:rPr>
      </w:pPr>
      <w:r w:rsidRPr="001E0A82">
        <w:rPr>
          <w:rFonts w:ascii="BC Sans" w:hAnsi="BC Sans"/>
        </w:rPr>
        <w:t>Degree/Diploma 4</w:t>
      </w:r>
      <w:r w:rsidRPr="001E0A82">
        <w:rPr>
          <w:rFonts w:ascii="BC Sans" w:hAnsi="BC Sans"/>
          <w:vertAlign w:val="superscript"/>
        </w:rPr>
        <w:t>th</w:t>
      </w:r>
      <w:r w:rsidRPr="001E0A82">
        <w:rPr>
          <w:rFonts w:ascii="BC Sans" w:hAnsi="BC Sans"/>
        </w:rPr>
        <w:t xml:space="preserve"> year</w:t>
      </w:r>
    </w:p>
    <w:p w14:paraId="745C6006" w14:textId="216F0958" w:rsidR="00EC6F30" w:rsidRPr="001E0A82" w:rsidRDefault="00EC6F30" w:rsidP="001126F7">
      <w:pPr>
        <w:pStyle w:val="NoSpacing"/>
        <w:numPr>
          <w:ilvl w:val="0"/>
          <w:numId w:val="9"/>
        </w:numPr>
        <w:rPr>
          <w:rFonts w:ascii="BC Sans" w:hAnsi="BC Sans"/>
        </w:rPr>
      </w:pPr>
      <w:r w:rsidRPr="001E0A82">
        <w:rPr>
          <w:rFonts w:ascii="BC Sans" w:hAnsi="BC Sans"/>
        </w:rPr>
        <w:t>Post-university diploma/degree</w:t>
      </w:r>
    </w:p>
    <w:p w14:paraId="3BC63795" w14:textId="4C796DD7" w:rsidR="00EC6F30" w:rsidRPr="001E0A82" w:rsidRDefault="00EC6F30" w:rsidP="001126F7">
      <w:pPr>
        <w:pStyle w:val="NoSpacing"/>
        <w:numPr>
          <w:ilvl w:val="0"/>
          <w:numId w:val="9"/>
        </w:numPr>
        <w:rPr>
          <w:rFonts w:ascii="BC Sans" w:hAnsi="BC Sans"/>
        </w:rPr>
      </w:pPr>
      <w:proofErr w:type="gramStart"/>
      <w:r w:rsidRPr="001E0A82">
        <w:rPr>
          <w:rFonts w:ascii="BC Sans" w:hAnsi="BC Sans"/>
        </w:rPr>
        <w:t>Masters</w:t>
      </w:r>
      <w:proofErr w:type="gramEnd"/>
      <w:r w:rsidRPr="001E0A82">
        <w:rPr>
          <w:rFonts w:ascii="BC Sans" w:hAnsi="BC Sans"/>
        </w:rPr>
        <w:t xml:space="preserve"> 1</w:t>
      </w:r>
      <w:r w:rsidRPr="001E0A82">
        <w:rPr>
          <w:rFonts w:ascii="BC Sans" w:hAnsi="BC Sans"/>
          <w:vertAlign w:val="superscript"/>
        </w:rPr>
        <w:t>st</w:t>
      </w:r>
      <w:r w:rsidRPr="001E0A82">
        <w:rPr>
          <w:rFonts w:ascii="BC Sans" w:hAnsi="BC Sans"/>
        </w:rPr>
        <w:t xml:space="preserve"> year</w:t>
      </w:r>
    </w:p>
    <w:p w14:paraId="6977A300" w14:textId="5F12E328" w:rsidR="00EC6F30" w:rsidRPr="001E0A82" w:rsidRDefault="00EC6F30" w:rsidP="001126F7">
      <w:pPr>
        <w:pStyle w:val="NoSpacing"/>
        <w:numPr>
          <w:ilvl w:val="0"/>
          <w:numId w:val="9"/>
        </w:numPr>
        <w:rPr>
          <w:rFonts w:ascii="BC Sans" w:hAnsi="BC Sans"/>
        </w:rPr>
      </w:pPr>
      <w:proofErr w:type="gramStart"/>
      <w:r w:rsidRPr="001E0A82">
        <w:rPr>
          <w:rFonts w:ascii="BC Sans" w:hAnsi="BC Sans"/>
        </w:rPr>
        <w:t>Masters</w:t>
      </w:r>
      <w:proofErr w:type="gramEnd"/>
      <w:r w:rsidRPr="001E0A82">
        <w:rPr>
          <w:rFonts w:ascii="BC Sans" w:hAnsi="BC Sans"/>
        </w:rPr>
        <w:t xml:space="preserve"> 2</w:t>
      </w:r>
      <w:r w:rsidRPr="001E0A82">
        <w:rPr>
          <w:rFonts w:ascii="BC Sans" w:hAnsi="BC Sans"/>
          <w:vertAlign w:val="superscript"/>
        </w:rPr>
        <w:t>nd</w:t>
      </w:r>
      <w:r w:rsidRPr="001E0A82">
        <w:rPr>
          <w:rFonts w:ascii="BC Sans" w:hAnsi="BC Sans"/>
        </w:rPr>
        <w:t xml:space="preserve"> year+ (second year or greater)</w:t>
      </w:r>
    </w:p>
    <w:p w14:paraId="72A168D8" w14:textId="5E819DE8" w:rsidR="00EC6F30" w:rsidRPr="001E0A82" w:rsidRDefault="00EC6F30" w:rsidP="001126F7">
      <w:pPr>
        <w:pStyle w:val="NoSpacing"/>
        <w:numPr>
          <w:ilvl w:val="0"/>
          <w:numId w:val="9"/>
        </w:numPr>
        <w:rPr>
          <w:rFonts w:ascii="BC Sans" w:hAnsi="BC Sans"/>
        </w:rPr>
      </w:pPr>
      <w:r w:rsidRPr="001E0A82">
        <w:rPr>
          <w:rFonts w:ascii="BC Sans" w:hAnsi="BC Sans"/>
        </w:rPr>
        <w:t>PhD/DMA 1</w:t>
      </w:r>
      <w:r w:rsidRPr="001E0A82">
        <w:rPr>
          <w:rFonts w:ascii="BC Sans" w:hAnsi="BC Sans"/>
          <w:vertAlign w:val="superscript"/>
        </w:rPr>
        <w:t>st</w:t>
      </w:r>
      <w:r w:rsidRPr="001E0A82">
        <w:rPr>
          <w:rFonts w:ascii="BC Sans" w:hAnsi="BC Sans"/>
        </w:rPr>
        <w:t xml:space="preserve"> year</w:t>
      </w:r>
    </w:p>
    <w:p w14:paraId="2D93B941" w14:textId="1279FBD0" w:rsidR="00EC6F30" w:rsidRPr="001E0A82" w:rsidRDefault="00EC6F30" w:rsidP="001126F7">
      <w:pPr>
        <w:pStyle w:val="NoSpacing"/>
        <w:numPr>
          <w:ilvl w:val="0"/>
          <w:numId w:val="9"/>
        </w:numPr>
        <w:rPr>
          <w:rFonts w:ascii="BC Sans" w:hAnsi="BC Sans"/>
        </w:rPr>
      </w:pPr>
      <w:r w:rsidRPr="001E0A82">
        <w:rPr>
          <w:rFonts w:ascii="BC Sans" w:hAnsi="BC Sans"/>
        </w:rPr>
        <w:t>PhD/DMA 2</w:t>
      </w:r>
      <w:r w:rsidRPr="001E0A82">
        <w:rPr>
          <w:rFonts w:ascii="BC Sans" w:hAnsi="BC Sans"/>
          <w:vertAlign w:val="superscript"/>
        </w:rPr>
        <w:t>nd</w:t>
      </w:r>
      <w:r w:rsidRPr="001E0A82">
        <w:rPr>
          <w:rFonts w:ascii="BC Sans" w:hAnsi="BC Sans"/>
        </w:rPr>
        <w:t xml:space="preserve"> year+ (second year or greater)</w:t>
      </w:r>
    </w:p>
    <w:p w14:paraId="371E304C" w14:textId="77777777" w:rsidR="00D21E36" w:rsidRPr="001E0A82" w:rsidRDefault="00D21E36" w:rsidP="001E0A82">
      <w:pPr>
        <w:pStyle w:val="NoSpacing"/>
        <w:rPr>
          <w:rFonts w:ascii="BC Sans" w:hAnsi="BC Sans"/>
        </w:rPr>
      </w:pPr>
    </w:p>
    <w:p w14:paraId="6CECDD23" w14:textId="5ED147A5" w:rsidR="00D21E36" w:rsidRPr="005240B3" w:rsidRDefault="00D21E36" w:rsidP="005240B3">
      <w:pPr>
        <w:pStyle w:val="Heading2"/>
        <w:rPr>
          <w:rFonts w:asciiTheme="majorHAnsi" w:hAnsiTheme="majorHAnsi"/>
        </w:rPr>
      </w:pPr>
      <w:r w:rsidRPr="001E0A82">
        <w:t xml:space="preserve">Proposed Program of Study </w:t>
      </w:r>
    </w:p>
    <w:p w14:paraId="5F29A105" w14:textId="50BA97FD" w:rsidR="00D21E36" w:rsidRPr="005240B3" w:rsidRDefault="00D21E36" w:rsidP="001E0A82">
      <w:pPr>
        <w:pStyle w:val="NoSpacing"/>
        <w:rPr>
          <w:rStyle w:val="SubtleEmphasis"/>
        </w:rPr>
      </w:pPr>
      <w:r w:rsidRPr="005240B3">
        <w:rPr>
          <w:rStyle w:val="SubtleEmphasis"/>
        </w:rPr>
        <w:t xml:space="preserve">Complete this section with information about the program you will be attending and for which you are requesting support. </w:t>
      </w:r>
    </w:p>
    <w:p w14:paraId="5B13379F" w14:textId="77777777" w:rsidR="00D21E36" w:rsidRPr="001E0A82" w:rsidRDefault="00D21E36" w:rsidP="001E0A82">
      <w:pPr>
        <w:pStyle w:val="NoSpacing"/>
        <w:rPr>
          <w:rFonts w:ascii="BC Sans" w:hAnsi="BC Sans"/>
        </w:rPr>
      </w:pPr>
    </w:p>
    <w:p w14:paraId="27E95EAC" w14:textId="2DB60CF5" w:rsidR="00D21E36" w:rsidRPr="009C1479" w:rsidRDefault="00EC6F30" w:rsidP="009C1479">
      <w:pPr>
        <w:pStyle w:val="Heading3"/>
      </w:pPr>
      <w:r w:rsidRPr="009C1479">
        <w:t>*</w:t>
      </w:r>
      <w:r w:rsidR="00D21E36" w:rsidRPr="009C1479">
        <w:t>Name of University/ College / School</w:t>
      </w:r>
      <w:r w:rsidR="009C1479" w:rsidRPr="009C1479">
        <w:t xml:space="preserve">: </w:t>
      </w:r>
      <w:r w:rsidR="009C1479" w:rsidRPr="009C1479">
        <w:t>(100 characters total)</w:t>
      </w:r>
    </w:p>
    <w:p w14:paraId="7575D717" w14:textId="77777777" w:rsidR="00D21E36" w:rsidRPr="001E0A82" w:rsidRDefault="00D21E36" w:rsidP="001E0A82">
      <w:pPr>
        <w:pStyle w:val="NoSpacing"/>
        <w:rPr>
          <w:rFonts w:ascii="BC Sans" w:hAnsi="BC Sans"/>
        </w:rPr>
      </w:pPr>
    </w:p>
    <w:p w14:paraId="44C98EE8" w14:textId="680FE7CC" w:rsidR="00D21E36" w:rsidRPr="001E0A82" w:rsidRDefault="00EC6F30" w:rsidP="009C1479">
      <w:pPr>
        <w:pStyle w:val="Heading3"/>
      </w:pPr>
      <w:r w:rsidRPr="001E0A82">
        <w:t>*</w:t>
      </w:r>
      <w:r w:rsidR="00D21E36" w:rsidRPr="001E0A82">
        <w:t>City of University/ College / School</w:t>
      </w:r>
      <w:r w:rsidR="009C1479">
        <w:t>: (20 characters total)</w:t>
      </w:r>
    </w:p>
    <w:p w14:paraId="037C365F" w14:textId="77777777" w:rsidR="00D21E36" w:rsidRPr="001E0A82" w:rsidRDefault="00D21E36" w:rsidP="001E0A82">
      <w:pPr>
        <w:pStyle w:val="NoSpacing"/>
        <w:rPr>
          <w:rFonts w:ascii="BC Sans" w:hAnsi="BC Sans"/>
        </w:rPr>
      </w:pPr>
    </w:p>
    <w:p w14:paraId="15ACD0E6" w14:textId="4D3103FD" w:rsidR="00D21E36" w:rsidRPr="001E0A82" w:rsidRDefault="00EC6F30" w:rsidP="009C1479">
      <w:pPr>
        <w:pStyle w:val="Heading3"/>
      </w:pPr>
      <w:r w:rsidRPr="001E0A82">
        <w:t>*</w:t>
      </w:r>
      <w:r w:rsidR="00D21E36" w:rsidRPr="001E0A82">
        <w:t>Province/State of University/ College / School</w:t>
      </w:r>
      <w:r w:rsidR="009C1479">
        <w:t>: (40 characters total)</w:t>
      </w:r>
    </w:p>
    <w:p w14:paraId="21D6D3E9" w14:textId="77777777" w:rsidR="00D21E36" w:rsidRPr="001E0A82" w:rsidRDefault="00D21E36" w:rsidP="001E0A82">
      <w:pPr>
        <w:pStyle w:val="NoSpacing"/>
        <w:rPr>
          <w:rFonts w:ascii="BC Sans" w:hAnsi="BC Sans"/>
        </w:rPr>
      </w:pPr>
    </w:p>
    <w:p w14:paraId="6E8FC059" w14:textId="1637B14D" w:rsidR="00D21E36" w:rsidRPr="001E0A82" w:rsidRDefault="00EC6F30" w:rsidP="009C1479">
      <w:pPr>
        <w:pStyle w:val="Heading3"/>
      </w:pPr>
      <w:r w:rsidRPr="001E0A82">
        <w:t>*</w:t>
      </w:r>
      <w:r w:rsidR="00D21E36" w:rsidRPr="001E0A82">
        <w:t>Country of University/ College / School</w:t>
      </w:r>
      <w:r w:rsidR="009C1479">
        <w:t>: (40 characters total)</w:t>
      </w:r>
    </w:p>
    <w:p w14:paraId="1BD2FF4F" w14:textId="77777777" w:rsidR="00D21E36" w:rsidRPr="001E0A82" w:rsidRDefault="00D21E36" w:rsidP="001E0A82">
      <w:pPr>
        <w:pStyle w:val="NoSpacing"/>
        <w:rPr>
          <w:rFonts w:ascii="BC Sans" w:hAnsi="BC Sans"/>
        </w:rPr>
      </w:pPr>
    </w:p>
    <w:p w14:paraId="19412015" w14:textId="299CC05A" w:rsidR="00D21E36" w:rsidRPr="001E0A82" w:rsidRDefault="00EC6F30" w:rsidP="009C1479">
      <w:pPr>
        <w:pStyle w:val="Heading3"/>
      </w:pPr>
      <w:r w:rsidRPr="001E0A82">
        <w:t>*</w:t>
      </w:r>
      <w:r w:rsidR="00D21E36" w:rsidRPr="001E0A82">
        <w:t>Website of Program / Department</w:t>
      </w:r>
      <w:r w:rsidR="009C1479">
        <w:t>:</w:t>
      </w:r>
      <w:r w:rsidR="003E0547">
        <w:t xml:space="preserve"> (insert weblink)</w:t>
      </w:r>
    </w:p>
    <w:p w14:paraId="7278888A" w14:textId="77777777" w:rsidR="00D21E36" w:rsidRPr="001E0A82" w:rsidRDefault="00D21E36" w:rsidP="001E0A82">
      <w:pPr>
        <w:pStyle w:val="NoSpacing"/>
        <w:rPr>
          <w:rFonts w:ascii="BC Sans" w:hAnsi="BC Sans"/>
        </w:rPr>
      </w:pPr>
    </w:p>
    <w:p w14:paraId="46A2C78D" w14:textId="3CE567E4" w:rsidR="00D21E36" w:rsidRPr="001E0A82" w:rsidRDefault="00EC6F30" w:rsidP="009C1479">
      <w:pPr>
        <w:pStyle w:val="Heading3"/>
      </w:pPr>
      <w:r w:rsidRPr="001E0A82">
        <w:t>*</w:t>
      </w:r>
      <w:r w:rsidR="00D21E36" w:rsidRPr="001E0A82">
        <w:t>Name of Degree/Diploma and MAJOR (example: Bachelor of Fine Arts, Major in Visual Arts)</w:t>
      </w:r>
      <w:r w:rsidR="009C1479">
        <w:t>: (80 characters total)</w:t>
      </w:r>
    </w:p>
    <w:p w14:paraId="6DCE3AE5" w14:textId="77777777" w:rsidR="00D21E36" w:rsidRPr="001E0A82" w:rsidRDefault="00D21E36" w:rsidP="001E0A82">
      <w:pPr>
        <w:pStyle w:val="NoSpacing"/>
        <w:rPr>
          <w:rFonts w:ascii="BC Sans" w:hAnsi="BC Sans"/>
        </w:rPr>
      </w:pPr>
    </w:p>
    <w:p w14:paraId="5041B493" w14:textId="11687870" w:rsidR="00D21E36" w:rsidRPr="001E0A82" w:rsidRDefault="00A85C5D" w:rsidP="009C1479">
      <w:pPr>
        <w:pStyle w:val="Heading3"/>
      </w:pPr>
      <w:r w:rsidRPr="001E0A82">
        <w:t>*</w:t>
      </w:r>
      <w:r w:rsidR="00D21E36" w:rsidRPr="001E0A82">
        <w:t>Total duration of degree or diploma (example: 4 years, September 2020 – April 2024)</w:t>
      </w:r>
      <w:r w:rsidR="009C1479">
        <w:t>: (40 characters total)</w:t>
      </w:r>
      <w:r w:rsidR="00D21E36" w:rsidRPr="001E0A82">
        <w:t xml:space="preserve"> </w:t>
      </w:r>
    </w:p>
    <w:p w14:paraId="03B94F49" w14:textId="77777777" w:rsidR="00D21E36" w:rsidRPr="001E0A82" w:rsidRDefault="00D21E36" w:rsidP="001E0A82">
      <w:pPr>
        <w:pStyle w:val="NoSpacing"/>
        <w:rPr>
          <w:rFonts w:ascii="BC Sans" w:hAnsi="BC Sans"/>
        </w:rPr>
      </w:pPr>
    </w:p>
    <w:p w14:paraId="00AC06C3" w14:textId="5998CEFA" w:rsidR="00D21E36" w:rsidRPr="001E0A82" w:rsidRDefault="00A85C5D" w:rsidP="001113B1">
      <w:pPr>
        <w:pStyle w:val="Heading3"/>
      </w:pPr>
      <w:r w:rsidRPr="001E0A82">
        <w:t>*</w:t>
      </w:r>
      <w:r w:rsidR="00D21E36" w:rsidRPr="001E0A82">
        <w:t xml:space="preserve">I have been accepted into this program. </w:t>
      </w:r>
    </w:p>
    <w:p w14:paraId="56493891" w14:textId="2B48BF6F" w:rsidR="00A85C5D" w:rsidRPr="001E0A82" w:rsidRDefault="00A85C5D" w:rsidP="001E0A82">
      <w:pPr>
        <w:pStyle w:val="NoSpacing"/>
        <w:rPr>
          <w:rFonts w:ascii="BC Sans" w:hAnsi="BC Sans"/>
        </w:rPr>
      </w:pPr>
      <w:r w:rsidRPr="001E0A82">
        <w:rPr>
          <w:rFonts w:ascii="BC Sans" w:hAnsi="BC Sans"/>
        </w:rPr>
        <w:t>Please select:</w:t>
      </w:r>
    </w:p>
    <w:p w14:paraId="20E4E097" w14:textId="478B8D8C" w:rsidR="00A85C5D" w:rsidRPr="001E0A82" w:rsidRDefault="00A85C5D" w:rsidP="001126F7">
      <w:pPr>
        <w:pStyle w:val="NoSpacing"/>
        <w:numPr>
          <w:ilvl w:val="0"/>
          <w:numId w:val="10"/>
        </w:numPr>
        <w:rPr>
          <w:rFonts w:ascii="BC Sans" w:hAnsi="BC Sans"/>
        </w:rPr>
      </w:pPr>
      <w:r w:rsidRPr="001E0A82">
        <w:rPr>
          <w:rFonts w:ascii="BC Sans" w:hAnsi="BC Sans"/>
        </w:rPr>
        <w:t>Yes</w:t>
      </w:r>
    </w:p>
    <w:p w14:paraId="4FC20528" w14:textId="55804DE1" w:rsidR="00A85C5D" w:rsidRPr="001E0A82" w:rsidRDefault="00A85C5D" w:rsidP="001126F7">
      <w:pPr>
        <w:pStyle w:val="NoSpacing"/>
        <w:numPr>
          <w:ilvl w:val="0"/>
          <w:numId w:val="10"/>
        </w:numPr>
        <w:rPr>
          <w:rFonts w:ascii="BC Sans" w:hAnsi="BC Sans"/>
        </w:rPr>
      </w:pPr>
      <w:r w:rsidRPr="001E0A82">
        <w:rPr>
          <w:rFonts w:ascii="BC Sans" w:hAnsi="BC Sans"/>
        </w:rPr>
        <w:t>No</w:t>
      </w:r>
    </w:p>
    <w:p w14:paraId="359037B2" w14:textId="092C31A8" w:rsidR="00D21E36" w:rsidRPr="001113B1" w:rsidRDefault="001113B1" w:rsidP="001E0A82">
      <w:pPr>
        <w:pStyle w:val="NoSpacing"/>
        <w:rPr>
          <w:rStyle w:val="Emphasis"/>
        </w:rPr>
      </w:pPr>
      <w:r w:rsidRPr="001113B1">
        <w:rPr>
          <w:rStyle w:val="Emphasis"/>
        </w:rPr>
        <w:t xml:space="preserve">Check Box: </w:t>
      </w:r>
      <w:r w:rsidR="00D21E36" w:rsidRPr="001113B1">
        <w:rPr>
          <w:rStyle w:val="Emphasis"/>
        </w:rPr>
        <w:t xml:space="preserve">If no, I agree to update BC Arts Council staff via email when I receive confirmation of my acceptance. </w:t>
      </w:r>
    </w:p>
    <w:p w14:paraId="67301848" w14:textId="77777777" w:rsidR="00D21E36" w:rsidRPr="001E0A82" w:rsidRDefault="00D21E36" w:rsidP="001E0A82">
      <w:pPr>
        <w:pStyle w:val="NoSpacing"/>
        <w:rPr>
          <w:rFonts w:ascii="BC Sans" w:hAnsi="BC Sans"/>
        </w:rPr>
      </w:pPr>
    </w:p>
    <w:p w14:paraId="3B2074B9" w14:textId="77777777" w:rsidR="00D21E36" w:rsidRPr="001E0A82" w:rsidRDefault="00D21E36" w:rsidP="001113B1">
      <w:pPr>
        <w:pStyle w:val="Heading2"/>
      </w:pPr>
      <w:r w:rsidRPr="001E0A82">
        <w:t xml:space="preserve">Area of Assessment by Field of Practice </w:t>
      </w:r>
    </w:p>
    <w:p w14:paraId="5D78A2CC" w14:textId="3638A0FB" w:rsidR="00D21E36" w:rsidRPr="006E3F13" w:rsidRDefault="00D21E36" w:rsidP="006E3F13">
      <w:r w:rsidRPr="006E3F13">
        <w:t xml:space="preserve">Select only one of the following primary fields of practice most relevant to your program of study. This category will determine the assessment panel that will review your application </w:t>
      </w:r>
    </w:p>
    <w:p w14:paraId="780A62F1" w14:textId="77777777" w:rsidR="00D21E36" w:rsidRPr="001E0A82" w:rsidRDefault="00D21E36" w:rsidP="001E0A82">
      <w:pPr>
        <w:pStyle w:val="NoSpacing"/>
        <w:rPr>
          <w:rFonts w:ascii="BC Sans" w:hAnsi="BC Sans"/>
        </w:rPr>
      </w:pPr>
    </w:p>
    <w:p w14:paraId="7A8C1FB0" w14:textId="6CA89CD8" w:rsidR="001113B1" w:rsidRDefault="001113B1" w:rsidP="001113B1">
      <w:pPr>
        <w:pStyle w:val="Heading3"/>
      </w:pPr>
      <w:r>
        <w:t>*</w:t>
      </w:r>
      <w:r w:rsidR="00D21E36" w:rsidRPr="001E0A82">
        <w:t xml:space="preserve">Assessment Area: </w:t>
      </w:r>
    </w:p>
    <w:p w14:paraId="3B324C63" w14:textId="7F79B11A" w:rsidR="00A85C5D" w:rsidRPr="001E0A82" w:rsidRDefault="00FD2EAF" w:rsidP="001E0A82">
      <w:pPr>
        <w:pStyle w:val="NoSpacing"/>
        <w:rPr>
          <w:rFonts w:ascii="BC Sans" w:hAnsi="BC Sans"/>
        </w:rPr>
      </w:pPr>
      <w:r w:rsidRPr="001E0A82">
        <w:rPr>
          <w:rFonts w:ascii="BC Sans" w:hAnsi="BC Sans"/>
        </w:rPr>
        <w:t>(Select only one area)</w:t>
      </w:r>
    </w:p>
    <w:p w14:paraId="493EF48F" w14:textId="77777777" w:rsidR="00A85C5D" w:rsidRPr="001E0A82" w:rsidRDefault="00A85C5D" w:rsidP="001126F7">
      <w:pPr>
        <w:pStyle w:val="NoSpacing"/>
        <w:numPr>
          <w:ilvl w:val="0"/>
          <w:numId w:val="11"/>
        </w:numPr>
        <w:rPr>
          <w:rFonts w:ascii="BC Sans" w:hAnsi="BC Sans"/>
        </w:rPr>
      </w:pPr>
      <w:r w:rsidRPr="001E0A82">
        <w:rPr>
          <w:rFonts w:ascii="BC Sans" w:hAnsi="BC Sans"/>
        </w:rPr>
        <w:t>Arts and Cultural Administration</w:t>
      </w:r>
    </w:p>
    <w:p w14:paraId="0F38E19A" w14:textId="58981167" w:rsidR="00A85C5D" w:rsidRDefault="00A85C5D" w:rsidP="001126F7">
      <w:pPr>
        <w:pStyle w:val="NoSpacing"/>
        <w:numPr>
          <w:ilvl w:val="0"/>
          <w:numId w:val="11"/>
        </w:numPr>
        <w:rPr>
          <w:rFonts w:ascii="BC Sans" w:hAnsi="BC Sans"/>
        </w:rPr>
      </w:pPr>
      <w:r w:rsidRPr="001E0A82">
        <w:rPr>
          <w:rFonts w:ascii="BC Sans" w:hAnsi="BC Sans"/>
        </w:rPr>
        <w:t>Deaf, Disability, Mad Arts</w:t>
      </w:r>
    </w:p>
    <w:p w14:paraId="143387A5" w14:textId="77777777" w:rsidR="00A85C5D" w:rsidRPr="001E0A82" w:rsidRDefault="00A85C5D" w:rsidP="001126F7">
      <w:pPr>
        <w:pStyle w:val="NoSpacing"/>
        <w:numPr>
          <w:ilvl w:val="0"/>
          <w:numId w:val="11"/>
        </w:numPr>
        <w:rPr>
          <w:rFonts w:ascii="BC Sans" w:hAnsi="BC Sans"/>
        </w:rPr>
      </w:pPr>
      <w:r w:rsidRPr="001E0A82">
        <w:rPr>
          <w:rFonts w:ascii="BC Sans" w:hAnsi="BC Sans"/>
        </w:rPr>
        <w:t>Museum Studies: Collections Management</w:t>
      </w:r>
    </w:p>
    <w:p w14:paraId="17E78F59" w14:textId="77777777" w:rsidR="00A85C5D" w:rsidRPr="001E0A82" w:rsidRDefault="00A85C5D" w:rsidP="001126F7">
      <w:pPr>
        <w:pStyle w:val="NoSpacing"/>
        <w:numPr>
          <w:ilvl w:val="0"/>
          <w:numId w:val="11"/>
        </w:numPr>
        <w:rPr>
          <w:rFonts w:ascii="BC Sans" w:hAnsi="BC Sans"/>
        </w:rPr>
      </w:pPr>
      <w:r w:rsidRPr="001E0A82">
        <w:rPr>
          <w:rFonts w:ascii="BC Sans" w:hAnsi="BC Sans"/>
        </w:rPr>
        <w:t>Museum Studies: Conservation</w:t>
      </w:r>
    </w:p>
    <w:p w14:paraId="29730AF9" w14:textId="77777777" w:rsidR="00A85C5D" w:rsidRPr="001E0A82" w:rsidRDefault="00A85C5D" w:rsidP="001126F7">
      <w:pPr>
        <w:pStyle w:val="NoSpacing"/>
        <w:numPr>
          <w:ilvl w:val="0"/>
          <w:numId w:val="11"/>
        </w:numPr>
        <w:rPr>
          <w:rFonts w:ascii="BC Sans" w:hAnsi="BC Sans"/>
        </w:rPr>
      </w:pPr>
      <w:r w:rsidRPr="001E0A82">
        <w:rPr>
          <w:rFonts w:ascii="BC Sans" w:hAnsi="BC Sans"/>
        </w:rPr>
        <w:t>Museum Studies: Curatorial Practices</w:t>
      </w:r>
    </w:p>
    <w:p w14:paraId="3D78AA6E" w14:textId="77777777" w:rsidR="00A85C5D" w:rsidRPr="001E0A82" w:rsidRDefault="00A85C5D" w:rsidP="001126F7">
      <w:pPr>
        <w:pStyle w:val="NoSpacing"/>
        <w:numPr>
          <w:ilvl w:val="0"/>
          <w:numId w:val="11"/>
        </w:numPr>
        <w:rPr>
          <w:rFonts w:ascii="BC Sans" w:hAnsi="BC Sans"/>
        </w:rPr>
      </w:pPr>
      <w:r w:rsidRPr="001E0A82">
        <w:rPr>
          <w:rFonts w:ascii="BC Sans" w:hAnsi="BC Sans"/>
        </w:rPr>
        <w:t>Museum Studies: Museum Education</w:t>
      </w:r>
    </w:p>
    <w:p w14:paraId="592F0BBC" w14:textId="77777777" w:rsidR="00A85C5D" w:rsidRPr="001E0A82" w:rsidRDefault="00A85C5D" w:rsidP="001126F7">
      <w:pPr>
        <w:pStyle w:val="NoSpacing"/>
        <w:numPr>
          <w:ilvl w:val="0"/>
          <w:numId w:val="11"/>
        </w:numPr>
        <w:rPr>
          <w:rFonts w:ascii="BC Sans" w:hAnsi="BC Sans"/>
        </w:rPr>
      </w:pPr>
      <w:r w:rsidRPr="001E0A82">
        <w:rPr>
          <w:rFonts w:ascii="BC Sans" w:hAnsi="BC Sans"/>
        </w:rPr>
        <w:lastRenderedPageBreak/>
        <w:t>Museum Studies: General</w:t>
      </w:r>
    </w:p>
    <w:p w14:paraId="7CE219F6" w14:textId="77777777" w:rsidR="00A85C5D" w:rsidRPr="001E0A82" w:rsidRDefault="00A85C5D" w:rsidP="001126F7">
      <w:pPr>
        <w:pStyle w:val="NoSpacing"/>
        <w:numPr>
          <w:ilvl w:val="0"/>
          <w:numId w:val="11"/>
        </w:numPr>
        <w:rPr>
          <w:rFonts w:ascii="BC Sans" w:hAnsi="BC Sans"/>
        </w:rPr>
      </w:pPr>
      <w:r w:rsidRPr="001E0A82">
        <w:rPr>
          <w:rFonts w:ascii="BC Sans" w:hAnsi="BC Sans"/>
        </w:rPr>
        <w:t>Community-engaged Arts Practice</w:t>
      </w:r>
    </w:p>
    <w:p w14:paraId="090AFD70" w14:textId="77777777" w:rsidR="00A85C5D" w:rsidRPr="001E0A82" w:rsidRDefault="00A85C5D" w:rsidP="001126F7">
      <w:pPr>
        <w:pStyle w:val="NoSpacing"/>
        <w:numPr>
          <w:ilvl w:val="0"/>
          <w:numId w:val="11"/>
        </w:numPr>
        <w:rPr>
          <w:rFonts w:ascii="BC Sans" w:hAnsi="BC Sans"/>
        </w:rPr>
      </w:pPr>
      <w:r w:rsidRPr="001E0A82">
        <w:rPr>
          <w:rFonts w:ascii="BC Sans" w:hAnsi="BC Sans"/>
        </w:rPr>
        <w:t>Applied Arts &amp; Craft: Carving</w:t>
      </w:r>
    </w:p>
    <w:p w14:paraId="05A969F6" w14:textId="77777777" w:rsidR="00A85C5D" w:rsidRPr="001E0A82" w:rsidRDefault="00A85C5D" w:rsidP="001126F7">
      <w:pPr>
        <w:pStyle w:val="NoSpacing"/>
        <w:numPr>
          <w:ilvl w:val="0"/>
          <w:numId w:val="11"/>
        </w:numPr>
        <w:rPr>
          <w:rFonts w:ascii="BC Sans" w:hAnsi="BC Sans"/>
        </w:rPr>
      </w:pPr>
      <w:r w:rsidRPr="001E0A82">
        <w:rPr>
          <w:rFonts w:ascii="BC Sans" w:hAnsi="BC Sans"/>
        </w:rPr>
        <w:t>Applied Arts &amp; Craft: Ceramics</w:t>
      </w:r>
    </w:p>
    <w:p w14:paraId="4F52C5A7" w14:textId="77777777" w:rsidR="00A85C5D" w:rsidRPr="001E0A82" w:rsidRDefault="00A85C5D" w:rsidP="001126F7">
      <w:pPr>
        <w:pStyle w:val="NoSpacing"/>
        <w:numPr>
          <w:ilvl w:val="0"/>
          <w:numId w:val="11"/>
        </w:numPr>
        <w:rPr>
          <w:rFonts w:ascii="BC Sans" w:hAnsi="BC Sans"/>
        </w:rPr>
      </w:pPr>
      <w:r w:rsidRPr="001E0A82">
        <w:rPr>
          <w:rFonts w:ascii="BC Sans" w:hAnsi="BC Sans"/>
        </w:rPr>
        <w:t>Applied Arts &amp; Craft: Furniture</w:t>
      </w:r>
    </w:p>
    <w:p w14:paraId="357575DB" w14:textId="77777777" w:rsidR="00A85C5D" w:rsidRPr="001E0A82" w:rsidRDefault="00A85C5D" w:rsidP="001126F7">
      <w:pPr>
        <w:pStyle w:val="NoSpacing"/>
        <w:numPr>
          <w:ilvl w:val="0"/>
          <w:numId w:val="11"/>
        </w:numPr>
        <w:rPr>
          <w:rFonts w:ascii="BC Sans" w:hAnsi="BC Sans"/>
        </w:rPr>
      </w:pPr>
      <w:r w:rsidRPr="001E0A82">
        <w:rPr>
          <w:rFonts w:ascii="BC Sans" w:hAnsi="BC Sans"/>
        </w:rPr>
        <w:t>Applied Arts &amp; Craft: Glass</w:t>
      </w:r>
    </w:p>
    <w:p w14:paraId="76371265" w14:textId="77777777" w:rsidR="00A85C5D" w:rsidRPr="001E0A82" w:rsidRDefault="00A85C5D" w:rsidP="001126F7">
      <w:pPr>
        <w:pStyle w:val="NoSpacing"/>
        <w:numPr>
          <w:ilvl w:val="0"/>
          <w:numId w:val="11"/>
        </w:numPr>
        <w:rPr>
          <w:rFonts w:ascii="BC Sans" w:hAnsi="BC Sans"/>
        </w:rPr>
      </w:pPr>
      <w:r w:rsidRPr="001E0A82">
        <w:rPr>
          <w:rFonts w:ascii="BC Sans" w:hAnsi="BC Sans"/>
        </w:rPr>
        <w:t>Applied Arts &amp; Craft: Graphic Design</w:t>
      </w:r>
    </w:p>
    <w:p w14:paraId="39C9A39A" w14:textId="77777777" w:rsidR="00A85C5D" w:rsidRPr="001E0A82" w:rsidRDefault="00A85C5D" w:rsidP="001126F7">
      <w:pPr>
        <w:pStyle w:val="NoSpacing"/>
        <w:numPr>
          <w:ilvl w:val="0"/>
          <w:numId w:val="11"/>
        </w:numPr>
        <w:rPr>
          <w:rFonts w:ascii="BC Sans" w:hAnsi="BC Sans"/>
        </w:rPr>
      </w:pPr>
      <w:r w:rsidRPr="001E0A82">
        <w:rPr>
          <w:rFonts w:ascii="BC Sans" w:hAnsi="BC Sans"/>
        </w:rPr>
        <w:t>Applied Arts &amp; Craft: Industrial Design</w:t>
      </w:r>
    </w:p>
    <w:p w14:paraId="07962EFA" w14:textId="77777777" w:rsidR="00A85C5D" w:rsidRPr="001E0A82" w:rsidRDefault="00A85C5D" w:rsidP="001126F7">
      <w:pPr>
        <w:pStyle w:val="NoSpacing"/>
        <w:numPr>
          <w:ilvl w:val="0"/>
          <w:numId w:val="11"/>
        </w:numPr>
        <w:rPr>
          <w:rFonts w:ascii="BC Sans" w:hAnsi="BC Sans"/>
        </w:rPr>
      </w:pPr>
      <w:r w:rsidRPr="001E0A82">
        <w:rPr>
          <w:rFonts w:ascii="BC Sans" w:hAnsi="BC Sans"/>
        </w:rPr>
        <w:t>Applied Arts &amp; Craft: Illustration</w:t>
      </w:r>
    </w:p>
    <w:p w14:paraId="2794F31B" w14:textId="77777777" w:rsidR="00A85C5D" w:rsidRPr="001E0A82" w:rsidRDefault="00A85C5D" w:rsidP="001126F7">
      <w:pPr>
        <w:pStyle w:val="NoSpacing"/>
        <w:numPr>
          <w:ilvl w:val="0"/>
          <w:numId w:val="11"/>
        </w:numPr>
        <w:rPr>
          <w:rFonts w:ascii="BC Sans" w:hAnsi="BC Sans"/>
        </w:rPr>
      </w:pPr>
      <w:r w:rsidRPr="001E0A82">
        <w:rPr>
          <w:rFonts w:ascii="BC Sans" w:hAnsi="BC Sans"/>
        </w:rPr>
        <w:t>Applied Arts &amp; Craft: Jewelry, Beading</w:t>
      </w:r>
    </w:p>
    <w:p w14:paraId="183F14D3" w14:textId="77777777" w:rsidR="00A85C5D" w:rsidRPr="001E0A82" w:rsidRDefault="00A85C5D" w:rsidP="001126F7">
      <w:pPr>
        <w:pStyle w:val="NoSpacing"/>
        <w:numPr>
          <w:ilvl w:val="0"/>
          <w:numId w:val="11"/>
        </w:numPr>
        <w:rPr>
          <w:rFonts w:ascii="BC Sans" w:hAnsi="BC Sans"/>
        </w:rPr>
      </w:pPr>
      <w:r w:rsidRPr="001E0A82">
        <w:rPr>
          <w:rFonts w:ascii="BC Sans" w:hAnsi="BC Sans"/>
        </w:rPr>
        <w:t>Applied Arts &amp; Craft: Metal Arts</w:t>
      </w:r>
    </w:p>
    <w:p w14:paraId="470E971A" w14:textId="77777777" w:rsidR="00A85C5D" w:rsidRPr="001E0A82" w:rsidRDefault="00A85C5D" w:rsidP="001126F7">
      <w:pPr>
        <w:pStyle w:val="NoSpacing"/>
        <w:numPr>
          <w:ilvl w:val="0"/>
          <w:numId w:val="11"/>
        </w:numPr>
        <w:rPr>
          <w:rFonts w:ascii="BC Sans" w:hAnsi="BC Sans"/>
        </w:rPr>
      </w:pPr>
      <w:r w:rsidRPr="001E0A82">
        <w:rPr>
          <w:rFonts w:ascii="BC Sans" w:hAnsi="BC Sans"/>
        </w:rPr>
        <w:t>Applied Arts &amp; Craft: Textiles</w:t>
      </w:r>
    </w:p>
    <w:p w14:paraId="15C79FFB" w14:textId="77777777" w:rsidR="00A85C5D" w:rsidRPr="001E0A82" w:rsidRDefault="00A85C5D" w:rsidP="001126F7">
      <w:pPr>
        <w:pStyle w:val="NoSpacing"/>
        <w:numPr>
          <w:ilvl w:val="0"/>
          <w:numId w:val="11"/>
        </w:numPr>
        <w:rPr>
          <w:rFonts w:ascii="BC Sans" w:hAnsi="BC Sans"/>
        </w:rPr>
      </w:pPr>
      <w:r w:rsidRPr="001E0A82">
        <w:rPr>
          <w:rFonts w:ascii="BC Sans" w:hAnsi="BC Sans"/>
        </w:rPr>
        <w:t>Dance: Choreography</w:t>
      </w:r>
    </w:p>
    <w:p w14:paraId="26512A5D" w14:textId="77777777" w:rsidR="00A85C5D" w:rsidRPr="001E0A82" w:rsidRDefault="00A85C5D" w:rsidP="001126F7">
      <w:pPr>
        <w:pStyle w:val="NoSpacing"/>
        <w:numPr>
          <w:ilvl w:val="0"/>
          <w:numId w:val="11"/>
        </w:numPr>
        <w:rPr>
          <w:rFonts w:ascii="BC Sans" w:hAnsi="BC Sans"/>
        </w:rPr>
      </w:pPr>
      <w:r w:rsidRPr="001E0A82">
        <w:rPr>
          <w:rFonts w:ascii="BC Sans" w:hAnsi="BC Sans"/>
        </w:rPr>
        <w:t>Dance: Classical Ballet performance</w:t>
      </w:r>
    </w:p>
    <w:p w14:paraId="12D304E2" w14:textId="77777777" w:rsidR="00A85C5D" w:rsidRPr="001E0A82" w:rsidRDefault="00A85C5D" w:rsidP="001126F7">
      <w:pPr>
        <w:pStyle w:val="NoSpacing"/>
        <w:numPr>
          <w:ilvl w:val="0"/>
          <w:numId w:val="11"/>
        </w:numPr>
        <w:rPr>
          <w:rFonts w:ascii="BC Sans" w:hAnsi="BC Sans"/>
        </w:rPr>
      </w:pPr>
      <w:r w:rsidRPr="001E0A82">
        <w:rPr>
          <w:rFonts w:ascii="BC Sans" w:hAnsi="BC Sans"/>
        </w:rPr>
        <w:t>Dance: Contemporary Ballet performance</w:t>
      </w:r>
    </w:p>
    <w:p w14:paraId="446F1670" w14:textId="77777777" w:rsidR="00A85C5D" w:rsidRPr="001E0A82" w:rsidRDefault="00A85C5D" w:rsidP="001126F7">
      <w:pPr>
        <w:pStyle w:val="NoSpacing"/>
        <w:numPr>
          <w:ilvl w:val="0"/>
          <w:numId w:val="11"/>
        </w:numPr>
        <w:rPr>
          <w:rFonts w:ascii="BC Sans" w:hAnsi="BC Sans"/>
        </w:rPr>
      </w:pPr>
      <w:r w:rsidRPr="001E0A82">
        <w:rPr>
          <w:rFonts w:ascii="BC Sans" w:hAnsi="BC Sans"/>
        </w:rPr>
        <w:t>Dance: Contemporary / Modern</w:t>
      </w:r>
    </w:p>
    <w:p w14:paraId="74BC9356" w14:textId="77777777" w:rsidR="00A85C5D" w:rsidRPr="001E0A82" w:rsidRDefault="00A85C5D" w:rsidP="001126F7">
      <w:pPr>
        <w:pStyle w:val="NoSpacing"/>
        <w:numPr>
          <w:ilvl w:val="0"/>
          <w:numId w:val="11"/>
        </w:numPr>
        <w:rPr>
          <w:rFonts w:ascii="BC Sans" w:hAnsi="BC Sans"/>
        </w:rPr>
      </w:pPr>
      <w:r w:rsidRPr="001E0A82">
        <w:rPr>
          <w:rFonts w:ascii="BC Sans" w:hAnsi="BC Sans"/>
        </w:rPr>
        <w:t>Dance: Traditional, Flamenco, Other</w:t>
      </w:r>
    </w:p>
    <w:p w14:paraId="016D437B"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Children / youth literature</w:t>
      </w:r>
    </w:p>
    <w:p w14:paraId="57C27543"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Fiction</w:t>
      </w:r>
    </w:p>
    <w:p w14:paraId="5A19724B"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Graphic Novel</w:t>
      </w:r>
    </w:p>
    <w:p w14:paraId="1D427C38"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Nonfiction</w:t>
      </w:r>
    </w:p>
    <w:p w14:paraId="1AA42313"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Poetry</w:t>
      </w:r>
    </w:p>
    <w:p w14:paraId="25E24242"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Playwriting</w:t>
      </w:r>
    </w:p>
    <w:p w14:paraId="741493D9" w14:textId="77777777" w:rsidR="00A85C5D" w:rsidRPr="001E0A82" w:rsidRDefault="00A85C5D" w:rsidP="001126F7">
      <w:pPr>
        <w:pStyle w:val="NoSpacing"/>
        <w:numPr>
          <w:ilvl w:val="0"/>
          <w:numId w:val="11"/>
        </w:numPr>
        <w:rPr>
          <w:rFonts w:ascii="BC Sans" w:hAnsi="BC Sans"/>
        </w:rPr>
      </w:pPr>
      <w:r w:rsidRPr="001E0A82">
        <w:rPr>
          <w:rFonts w:ascii="BC Sans" w:hAnsi="BC Sans"/>
        </w:rPr>
        <w:t>Literary / Creative Writing: Publishing</w:t>
      </w:r>
    </w:p>
    <w:p w14:paraId="5478DCAC" w14:textId="77777777" w:rsidR="00A85C5D" w:rsidRPr="001E0A82" w:rsidRDefault="00A85C5D" w:rsidP="001126F7">
      <w:pPr>
        <w:pStyle w:val="NoSpacing"/>
        <w:numPr>
          <w:ilvl w:val="0"/>
          <w:numId w:val="11"/>
        </w:numPr>
        <w:rPr>
          <w:rFonts w:ascii="BC Sans" w:hAnsi="BC Sans"/>
        </w:rPr>
      </w:pPr>
      <w:r w:rsidRPr="001E0A82">
        <w:rPr>
          <w:rFonts w:ascii="BC Sans" w:hAnsi="BC Sans"/>
        </w:rPr>
        <w:t>Media Arts: Animation</w:t>
      </w:r>
    </w:p>
    <w:p w14:paraId="3BB6A19B" w14:textId="77777777" w:rsidR="00A85C5D" w:rsidRPr="001E0A82" w:rsidRDefault="00A85C5D" w:rsidP="001126F7">
      <w:pPr>
        <w:pStyle w:val="NoSpacing"/>
        <w:numPr>
          <w:ilvl w:val="0"/>
          <w:numId w:val="11"/>
        </w:numPr>
        <w:rPr>
          <w:rFonts w:ascii="BC Sans" w:hAnsi="BC Sans"/>
        </w:rPr>
      </w:pPr>
      <w:r w:rsidRPr="001E0A82">
        <w:rPr>
          <w:rFonts w:ascii="BC Sans" w:hAnsi="BC Sans"/>
        </w:rPr>
        <w:t>Media Arts: Audio/Sound Art</w:t>
      </w:r>
    </w:p>
    <w:p w14:paraId="68627918" w14:textId="77777777" w:rsidR="00A85C5D" w:rsidRPr="001E0A82" w:rsidRDefault="00A85C5D" w:rsidP="001126F7">
      <w:pPr>
        <w:pStyle w:val="NoSpacing"/>
        <w:numPr>
          <w:ilvl w:val="0"/>
          <w:numId w:val="11"/>
        </w:numPr>
        <w:rPr>
          <w:rFonts w:ascii="BC Sans" w:hAnsi="BC Sans"/>
        </w:rPr>
      </w:pPr>
      <w:r w:rsidRPr="001E0A82">
        <w:rPr>
          <w:rFonts w:ascii="BC Sans" w:hAnsi="BC Sans"/>
        </w:rPr>
        <w:t>Media Arts: Film</w:t>
      </w:r>
    </w:p>
    <w:p w14:paraId="24CC79FE" w14:textId="77777777" w:rsidR="00A85C5D" w:rsidRPr="001E0A82" w:rsidRDefault="00A85C5D" w:rsidP="001126F7">
      <w:pPr>
        <w:pStyle w:val="NoSpacing"/>
        <w:numPr>
          <w:ilvl w:val="0"/>
          <w:numId w:val="11"/>
        </w:numPr>
        <w:rPr>
          <w:rFonts w:ascii="BC Sans" w:hAnsi="BC Sans"/>
        </w:rPr>
      </w:pPr>
      <w:r w:rsidRPr="001E0A82">
        <w:rPr>
          <w:rFonts w:ascii="BC Sans" w:hAnsi="BC Sans"/>
        </w:rPr>
        <w:t>Media Arts: Interactive Digital Media</w:t>
      </w:r>
    </w:p>
    <w:p w14:paraId="5370CACE" w14:textId="77777777" w:rsidR="00A85C5D" w:rsidRPr="001E0A82" w:rsidRDefault="00A85C5D" w:rsidP="001126F7">
      <w:pPr>
        <w:pStyle w:val="NoSpacing"/>
        <w:numPr>
          <w:ilvl w:val="0"/>
          <w:numId w:val="11"/>
        </w:numPr>
        <w:rPr>
          <w:rFonts w:ascii="BC Sans" w:hAnsi="BC Sans"/>
        </w:rPr>
      </w:pPr>
      <w:r w:rsidRPr="001E0A82">
        <w:rPr>
          <w:rFonts w:ascii="BC Sans" w:hAnsi="BC Sans"/>
        </w:rPr>
        <w:t>Media Arts: New Media</w:t>
      </w:r>
    </w:p>
    <w:p w14:paraId="29213042" w14:textId="77777777" w:rsidR="00A85C5D" w:rsidRPr="001E0A82" w:rsidRDefault="00A85C5D" w:rsidP="001126F7">
      <w:pPr>
        <w:pStyle w:val="NoSpacing"/>
        <w:numPr>
          <w:ilvl w:val="0"/>
          <w:numId w:val="11"/>
        </w:numPr>
        <w:rPr>
          <w:rFonts w:ascii="BC Sans" w:hAnsi="BC Sans"/>
        </w:rPr>
      </w:pPr>
      <w:r w:rsidRPr="001E0A82">
        <w:rPr>
          <w:rFonts w:ascii="BC Sans" w:hAnsi="BC Sans"/>
        </w:rPr>
        <w:t>Media Arts: Video</w:t>
      </w:r>
    </w:p>
    <w:p w14:paraId="79450B45"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Composition</w:t>
      </w:r>
    </w:p>
    <w:p w14:paraId="68CE5837"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Conducting</w:t>
      </w:r>
    </w:p>
    <w:p w14:paraId="4F1B2373"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Music Production</w:t>
      </w:r>
    </w:p>
    <w:p w14:paraId="5F2BDB13"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Jazz / contemporary (various instruments)</w:t>
      </w:r>
    </w:p>
    <w:p w14:paraId="3080621D"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Brass</w:t>
      </w:r>
    </w:p>
    <w:p w14:paraId="4840AFD4"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Keyboards</w:t>
      </w:r>
    </w:p>
    <w:p w14:paraId="74A621D1"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Percussion</w:t>
      </w:r>
    </w:p>
    <w:p w14:paraId="246C4BE8"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Strings</w:t>
      </w:r>
    </w:p>
    <w:p w14:paraId="69A8DC38"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Winds</w:t>
      </w:r>
    </w:p>
    <w:p w14:paraId="0E15417D" w14:textId="77777777" w:rsidR="00A85C5D" w:rsidRPr="001E0A82" w:rsidRDefault="00A85C5D" w:rsidP="001126F7">
      <w:pPr>
        <w:pStyle w:val="NoSpacing"/>
        <w:numPr>
          <w:ilvl w:val="0"/>
          <w:numId w:val="11"/>
        </w:numPr>
        <w:rPr>
          <w:rFonts w:ascii="BC Sans" w:hAnsi="BC Sans"/>
        </w:rPr>
      </w:pPr>
      <w:r w:rsidRPr="001E0A82">
        <w:rPr>
          <w:rFonts w:ascii="BC Sans" w:hAnsi="BC Sans"/>
        </w:rPr>
        <w:t>Music: Voice</w:t>
      </w:r>
    </w:p>
    <w:p w14:paraId="607E1686" w14:textId="77777777" w:rsidR="00A85C5D" w:rsidRPr="001E0A82" w:rsidRDefault="00A85C5D" w:rsidP="001126F7">
      <w:pPr>
        <w:pStyle w:val="NoSpacing"/>
        <w:numPr>
          <w:ilvl w:val="0"/>
          <w:numId w:val="11"/>
        </w:numPr>
        <w:rPr>
          <w:rFonts w:ascii="BC Sans" w:hAnsi="BC Sans"/>
        </w:rPr>
      </w:pPr>
      <w:r w:rsidRPr="001E0A82">
        <w:rPr>
          <w:rFonts w:ascii="BC Sans" w:hAnsi="BC Sans"/>
        </w:rPr>
        <w:t>Spoken Word / Storytelling</w:t>
      </w:r>
    </w:p>
    <w:p w14:paraId="603302C5"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Acting/performance</w:t>
      </w:r>
    </w:p>
    <w:p w14:paraId="1FFE3595"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Directing</w:t>
      </w:r>
    </w:p>
    <w:p w14:paraId="765A4BD3" w14:textId="77777777" w:rsidR="00A85C5D" w:rsidRPr="001E0A82" w:rsidRDefault="00A85C5D" w:rsidP="001126F7">
      <w:pPr>
        <w:pStyle w:val="NoSpacing"/>
        <w:numPr>
          <w:ilvl w:val="0"/>
          <w:numId w:val="11"/>
        </w:numPr>
        <w:rPr>
          <w:rFonts w:ascii="BC Sans" w:hAnsi="BC Sans"/>
        </w:rPr>
      </w:pPr>
      <w:r w:rsidRPr="001E0A82">
        <w:rPr>
          <w:rFonts w:ascii="BC Sans" w:hAnsi="BC Sans"/>
        </w:rPr>
        <w:lastRenderedPageBreak/>
        <w:t>Theatre: Musical Theatre</w:t>
      </w:r>
    </w:p>
    <w:p w14:paraId="011BCE6C"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Technical &amp; Design</w:t>
      </w:r>
    </w:p>
    <w:p w14:paraId="22CAC6F3"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Circus Arts</w:t>
      </w:r>
    </w:p>
    <w:p w14:paraId="583F1738"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Devising</w:t>
      </w:r>
    </w:p>
    <w:p w14:paraId="076A9481"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Applied theatre</w:t>
      </w:r>
    </w:p>
    <w:p w14:paraId="1ECFC9DE" w14:textId="77777777" w:rsidR="00A85C5D" w:rsidRPr="001E0A82" w:rsidRDefault="00A85C5D" w:rsidP="001126F7">
      <w:pPr>
        <w:pStyle w:val="NoSpacing"/>
        <w:numPr>
          <w:ilvl w:val="0"/>
          <w:numId w:val="11"/>
        </w:numPr>
        <w:rPr>
          <w:rFonts w:ascii="BC Sans" w:hAnsi="BC Sans"/>
        </w:rPr>
      </w:pPr>
      <w:r w:rsidRPr="001E0A82">
        <w:rPr>
          <w:rFonts w:ascii="BC Sans" w:hAnsi="BC Sans"/>
        </w:rPr>
        <w:t>Theatre: Comedy</w:t>
      </w:r>
    </w:p>
    <w:p w14:paraId="24801B8C" w14:textId="77777777" w:rsidR="00A85C5D" w:rsidRPr="001E0A82" w:rsidRDefault="00A85C5D" w:rsidP="001126F7">
      <w:pPr>
        <w:pStyle w:val="NoSpacing"/>
        <w:numPr>
          <w:ilvl w:val="0"/>
          <w:numId w:val="11"/>
        </w:numPr>
        <w:rPr>
          <w:rFonts w:ascii="BC Sans" w:hAnsi="BC Sans"/>
        </w:rPr>
      </w:pPr>
      <w:r w:rsidRPr="001E0A82">
        <w:rPr>
          <w:rFonts w:ascii="BC Sans" w:hAnsi="BC Sans"/>
        </w:rPr>
        <w:t>Visual Arts: Drawing &amp; Painting</w:t>
      </w:r>
    </w:p>
    <w:p w14:paraId="61AD91CA" w14:textId="77777777" w:rsidR="00A85C5D" w:rsidRPr="001E0A82" w:rsidRDefault="00A85C5D" w:rsidP="001126F7">
      <w:pPr>
        <w:pStyle w:val="NoSpacing"/>
        <w:numPr>
          <w:ilvl w:val="0"/>
          <w:numId w:val="11"/>
        </w:numPr>
        <w:rPr>
          <w:rFonts w:ascii="BC Sans" w:hAnsi="BC Sans"/>
        </w:rPr>
      </w:pPr>
      <w:r w:rsidRPr="001E0A82">
        <w:rPr>
          <w:rFonts w:ascii="BC Sans" w:hAnsi="BC Sans"/>
        </w:rPr>
        <w:t>Visual Arts: Installation</w:t>
      </w:r>
    </w:p>
    <w:p w14:paraId="5ABEDA9B" w14:textId="77777777" w:rsidR="00A85C5D" w:rsidRPr="001E0A82" w:rsidRDefault="00A85C5D" w:rsidP="001126F7">
      <w:pPr>
        <w:pStyle w:val="NoSpacing"/>
        <w:numPr>
          <w:ilvl w:val="0"/>
          <w:numId w:val="11"/>
        </w:numPr>
        <w:rPr>
          <w:rFonts w:ascii="BC Sans" w:hAnsi="BC Sans"/>
        </w:rPr>
      </w:pPr>
      <w:r w:rsidRPr="001E0A82">
        <w:rPr>
          <w:rFonts w:ascii="BC Sans" w:hAnsi="BC Sans"/>
        </w:rPr>
        <w:t>Visual Arts: Material practice</w:t>
      </w:r>
    </w:p>
    <w:p w14:paraId="66D55F8C" w14:textId="77777777" w:rsidR="00A85C5D" w:rsidRPr="001E0A82" w:rsidRDefault="00A85C5D" w:rsidP="001126F7">
      <w:pPr>
        <w:pStyle w:val="NoSpacing"/>
        <w:numPr>
          <w:ilvl w:val="0"/>
          <w:numId w:val="11"/>
        </w:numPr>
        <w:rPr>
          <w:rFonts w:ascii="BC Sans" w:hAnsi="BC Sans"/>
        </w:rPr>
      </w:pPr>
      <w:r w:rsidRPr="001E0A82">
        <w:rPr>
          <w:rFonts w:ascii="BC Sans" w:hAnsi="BC Sans"/>
        </w:rPr>
        <w:t>Visual Arts: Mixed Media</w:t>
      </w:r>
    </w:p>
    <w:p w14:paraId="22BF65A3" w14:textId="77777777" w:rsidR="00A85C5D" w:rsidRPr="001E0A82" w:rsidRDefault="00A85C5D" w:rsidP="001126F7">
      <w:pPr>
        <w:pStyle w:val="NoSpacing"/>
        <w:numPr>
          <w:ilvl w:val="0"/>
          <w:numId w:val="11"/>
        </w:numPr>
        <w:rPr>
          <w:rFonts w:ascii="BC Sans" w:hAnsi="BC Sans"/>
        </w:rPr>
      </w:pPr>
      <w:r w:rsidRPr="001E0A82">
        <w:rPr>
          <w:rFonts w:ascii="BC Sans" w:hAnsi="BC Sans"/>
        </w:rPr>
        <w:t>Visual Arts: Multimedia</w:t>
      </w:r>
    </w:p>
    <w:p w14:paraId="23AAE7A6" w14:textId="77777777" w:rsidR="00A85C5D" w:rsidRPr="001E0A82" w:rsidRDefault="00A85C5D" w:rsidP="001126F7">
      <w:pPr>
        <w:pStyle w:val="NoSpacing"/>
        <w:numPr>
          <w:ilvl w:val="0"/>
          <w:numId w:val="11"/>
        </w:numPr>
        <w:rPr>
          <w:rFonts w:ascii="BC Sans" w:hAnsi="BC Sans"/>
        </w:rPr>
      </w:pPr>
      <w:r w:rsidRPr="001E0A82">
        <w:rPr>
          <w:rFonts w:ascii="BC Sans" w:hAnsi="BC Sans"/>
        </w:rPr>
        <w:t>Visual Arts: Performance Art</w:t>
      </w:r>
    </w:p>
    <w:p w14:paraId="6E857F14" w14:textId="77777777" w:rsidR="00A85C5D" w:rsidRPr="001E0A82" w:rsidRDefault="00A85C5D" w:rsidP="001126F7">
      <w:pPr>
        <w:pStyle w:val="NoSpacing"/>
        <w:numPr>
          <w:ilvl w:val="0"/>
          <w:numId w:val="11"/>
        </w:numPr>
        <w:rPr>
          <w:rFonts w:ascii="BC Sans" w:hAnsi="BC Sans"/>
        </w:rPr>
      </w:pPr>
      <w:r w:rsidRPr="001E0A82">
        <w:rPr>
          <w:rFonts w:ascii="BC Sans" w:hAnsi="BC Sans"/>
        </w:rPr>
        <w:t>Visual Arts: Photography</w:t>
      </w:r>
    </w:p>
    <w:p w14:paraId="12690FD0" w14:textId="77777777" w:rsidR="00A85C5D" w:rsidRPr="001E0A82" w:rsidRDefault="00A85C5D" w:rsidP="001126F7">
      <w:pPr>
        <w:pStyle w:val="NoSpacing"/>
        <w:numPr>
          <w:ilvl w:val="0"/>
          <w:numId w:val="11"/>
        </w:numPr>
        <w:rPr>
          <w:rFonts w:ascii="BC Sans" w:hAnsi="BC Sans"/>
        </w:rPr>
      </w:pPr>
      <w:r w:rsidRPr="001E0A82">
        <w:rPr>
          <w:rFonts w:ascii="BC Sans" w:hAnsi="BC Sans"/>
        </w:rPr>
        <w:t>Visual Arts: Printmaking</w:t>
      </w:r>
    </w:p>
    <w:p w14:paraId="6390679E" w14:textId="77777777" w:rsidR="00A85C5D" w:rsidRPr="001E0A82" w:rsidRDefault="00A85C5D" w:rsidP="001126F7">
      <w:pPr>
        <w:pStyle w:val="NoSpacing"/>
        <w:numPr>
          <w:ilvl w:val="0"/>
          <w:numId w:val="11"/>
        </w:numPr>
        <w:rPr>
          <w:rFonts w:ascii="BC Sans" w:hAnsi="BC Sans"/>
        </w:rPr>
      </w:pPr>
      <w:r w:rsidRPr="001E0A82">
        <w:rPr>
          <w:rFonts w:ascii="BC Sans" w:hAnsi="BC Sans"/>
        </w:rPr>
        <w:t>Visual Arts: Sculpture</w:t>
      </w:r>
    </w:p>
    <w:p w14:paraId="5E9A88DB" w14:textId="35E3F60F" w:rsidR="00A85C5D" w:rsidRPr="001E0A82" w:rsidRDefault="00A85C5D" w:rsidP="001126F7">
      <w:pPr>
        <w:pStyle w:val="NoSpacing"/>
        <w:numPr>
          <w:ilvl w:val="0"/>
          <w:numId w:val="11"/>
        </w:numPr>
        <w:rPr>
          <w:rFonts w:ascii="BC Sans" w:hAnsi="BC Sans"/>
        </w:rPr>
      </w:pPr>
      <w:r w:rsidRPr="001E0A82">
        <w:rPr>
          <w:rFonts w:ascii="BC Sans" w:hAnsi="BC Sans"/>
        </w:rPr>
        <w:t>Multi-disciplinary Arts</w:t>
      </w:r>
    </w:p>
    <w:p w14:paraId="18113EE2" w14:textId="77777777" w:rsidR="00A85C5D" w:rsidRPr="001E0A82" w:rsidRDefault="00A85C5D" w:rsidP="001E0A82">
      <w:pPr>
        <w:pStyle w:val="NoSpacing"/>
        <w:rPr>
          <w:rFonts w:ascii="BC Sans" w:hAnsi="BC Sans"/>
        </w:rPr>
      </w:pPr>
    </w:p>
    <w:p w14:paraId="3CAF8FB0" w14:textId="7315B116" w:rsidR="00D21E36" w:rsidRPr="001E0A82" w:rsidRDefault="00D21E36" w:rsidP="00DB7174">
      <w:pPr>
        <w:pStyle w:val="Heading3"/>
      </w:pPr>
      <w:r w:rsidRPr="001E0A82">
        <w:t xml:space="preserve">For music students, specify your primary instrument or vocal range: </w:t>
      </w:r>
    </w:p>
    <w:p w14:paraId="1DFB4AA1" w14:textId="159AABCE" w:rsidR="00DB7174" w:rsidRPr="00DB7174" w:rsidRDefault="00DB7174" w:rsidP="00DB7174">
      <w:pPr>
        <w:autoSpaceDE w:val="0"/>
        <w:autoSpaceDN w:val="0"/>
        <w:rPr>
          <w:rFonts w:cs="Segoe UI"/>
          <w:color w:val="000000"/>
          <w:sz w:val="20"/>
          <w:szCs w:val="20"/>
        </w:rPr>
      </w:pPr>
      <w:r w:rsidRPr="00DB7174">
        <w:rPr>
          <w:rFonts w:cs="Segoe UI"/>
          <w:color w:val="000000"/>
          <w:sz w:val="20"/>
          <w:szCs w:val="20"/>
        </w:rPr>
        <w:t>Please select</w:t>
      </w:r>
      <w:r w:rsidR="002571B2">
        <w:rPr>
          <w:rFonts w:cs="Segoe UI"/>
          <w:color w:val="000000"/>
          <w:sz w:val="20"/>
          <w:szCs w:val="20"/>
        </w:rPr>
        <w:t>:</w:t>
      </w:r>
    </w:p>
    <w:p w14:paraId="4C6AC0AE" w14:textId="6DA72D4D"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French Horn</w:t>
      </w:r>
    </w:p>
    <w:p w14:paraId="366EA3E9" w14:textId="004B8E85"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Tuba</w:t>
      </w:r>
    </w:p>
    <w:p w14:paraId="4D92ED2C" w14:textId="27F515A1"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Trumpet</w:t>
      </w:r>
    </w:p>
    <w:p w14:paraId="18A18E6C" w14:textId="5C404071"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Trombone</w:t>
      </w:r>
    </w:p>
    <w:p w14:paraId="08E18C1F" w14:textId="33D3B7D5"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Piano</w:t>
      </w:r>
    </w:p>
    <w:p w14:paraId="4FC92E4B" w14:textId="3C8E22A4"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Collaborative Piano</w:t>
      </w:r>
    </w:p>
    <w:p w14:paraId="7401D373" w14:textId="068878C7"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Organ</w:t>
      </w:r>
    </w:p>
    <w:p w14:paraId="0519EBAD" w14:textId="2914302A"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Drum</w:t>
      </w:r>
    </w:p>
    <w:p w14:paraId="4E72F9EE" w14:textId="176C1952"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Timpani</w:t>
      </w:r>
    </w:p>
    <w:p w14:paraId="2BEAEE23" w14:textId="74D9BE58"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Vibraphone</w:t>
      </w:r>
    </w:p>
    <w:p w14:paraId="6EBE83E9" w14:textId="76069046"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Marimba</w:t>
      </w:r>
    </w:p>
    <w:p w14:paraId="1DD781A0" w14:textId="7905FEA2"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Violin</w:t>
      </w:r>
    </w:p>
    <w:p w14:paraId="6F9493E4" w14:textId="60676120"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Viola</w:t>
      </w:r>
    </w:p>
    <w:p w14:paraId="31FA7795" w14:textId="370BF29E"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Cello</w:t>
      </w:r>
    </w:p>
    <w:p w14:paraId="70CA5C61" w14:textId="400FBE7F"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Bass (double bass)</w:t>
      </w:r>
    </w:p>
    <w:p w14:paraId="1E46D97F" w14:textId="54F11717"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Harp</w:t>
      </w:r>
    </w:p>
    <w:p w14:paraId="1F12921D" w14:textId="365E2653"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Guitar</w:t>
      </w:r>
    </w:p>
    <w:p w14:paraId="267C261F" w14:textId="13B5893A"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Flute</w:t>
      </w:r>
    </w:p>
    <w:p w14:paraId="03CF46F6" w14:textId="14C99067"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Oboe</w:t>
      </w:r>
    </w:p>
    <w:p w14:paraId="41E1FAB9" w14:textId="239135CC"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Clarinet</w:t>
      </w:r>
    </w:p>
    <w:p w14:paraId="155C5D42" w14:textId="4ED3848F"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Bassoon</w:t>
      </w:r>
    </w:p>
    <w:p w14:paraId="13725C7C" w14:textId="3DFA852A"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Saxophone</w:t>
      </w:r>
    </w:p>
    <w:p w14:paraId="2552BAAB" w14:textId="12C8D75B"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(voice) Soprano</w:t>
      </w:r>
    </w:p>
    <w:p w14:paraId="71CFFFBE" w14:textId="7C84EEC4"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(voice) Mezzo Soprano</w:t>
      </w:r>
    </w:p>
    <w:p w14:paraId="5393231E" w14:textId="0C498BCD"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(voice) Contralto</w:t>
      </w:r>
    </w:p>
    <w:p w14:paraId="4EB722EB" w14:textId="164265D6"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(voice) Tenor</w:t>
      </w:r>
    </w:p>
    <w:p w14:paraId="62C37639" w14:textId="1061E2B1"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lastRenderedPageBreak/>
        <w:t>(voice) Baritone</w:t>
      </w:r>
    </w:p>
    <w:p w14:paraId="7F9B5546" w14:textId="77777777"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 xml:space="preserve">(voice) </w:t>
      </w:r>
      <w:proofErr w:type="gramStart"/>
      <w:r w:rsidRPr="00DB7174">
        <w:rPr>
          <w:rFonts w:cs="Segoe UI"/>
          <w:color w:val="000000"/>
          <w:sz w:val="20"/>
          <w:szCs w:val="20"/>
        </w:rPr>
        <w:t>Bass;</w:t>
      </w:r>
      <w:proofErr w:type="gramEnd"/>
    </w:p>
    <w:p w14:paraId="05236634" w14:textId="77777777"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 xml:space="preserve">(voice) </w:t>
      </w:r>
      <w:proofErr w:type="gramStart"/>
      <w:r w:rsidRPr="00DB7174">
        <w:rPr>
          <w:rFonts w:cs="Segoe UI"/>
          <w:color w:val="000000"/>
          <w:sz w:val="20"/>
          <w:szCs w:val="20"/>
        </w:rPr>
        <w:t>Countertenor;</w:t>
      </w:r>
      <w:proofErr w:type="gramEnd"/>
    </w:p>
    <w:p w14:paraId="3A149176" w14:textId="77777777" w:rsidR="00DB7174" w:rsidRPr="00DB7174" w:rsidRDefault="00DB7174" w:rsidP="001126F7">
      <w:pPr>
        <w:pStyle w:val="ListParagraph"/>
        <w:numPr>
          <w:ilvl w:val="0"/>
          <w:numId w:val="12"/>
        </w:numPr>
        <w:autoSpaceDE w:val="0"/>
        <w:autoSpaceDN w:val="0"/>
        <w:rPr>
          <w:rFonts w:cs="Segoe UI"/>
          <w:color w:val="000000"/>
          <w:sz w:val="20"/>
          <w:szCs w:val="20"/>
        </w:rPr>
      </w:pPr>
      <w:r w:rsidRPr="00DB7174">
        <w:rPr>
          <w:rFonts w:cs="Segoe UI"/>
          <w:color w:val="000000"/>
          <w:sz w:val="20"/>
          <w:szCs w:val="20"/>
        </w:rPr>
        <w:t xml:space="preserve">Other </w:t>
      </w:r>
    </w:p>
    <w:p w14:paraId="182299C3" w14:textId="23671C63" w:rsidR="00B51BF2" w:rsidRDefault="00B51BF2" w:rsidP="00DB7174">
      <w:pPr>
        <w:autoSpaceDE w:val="0"/>
        <w:autoSpaceDN w:val="0"/>
        <w:rPr>
          <w:sz w:val="19"/>
          <w:szCs w:val="19"/>
        </w:rPr>
      </w:pPr>
    </w:p>
    <w:p w14:paraId="45B8BE0F" w14:textId="2A2AD352" w:rsidR="00B51BF2" w:rsidRDefault="00B51BF2" w:rsidP="00B51BF2">
      <w:pPr>
        <w:pStyle w:val="Heading4"/>
      </w:pPr>
      <w:r>
        <w:t>For music students who select ‘other’ above, specify:</w:t>
      </w:r>
    </w:p>
    <w:p w14:paraId="47F9B0C7" w14:textId="6496C8AB" w:rsidR="00B51BF2" w:rsidRDefault="00B51BF2" w:rsidP="00DB7174">
      <w:pPr>
        <w:autoSpaceDE w:val="0"/>
        <w:autoSpaceDN w:val="0"/>
        <w:rPr>
          <w:sz w:val="19"/>
          <w:szCs w:val="19"/>
        </w:rPr>
      </w:pPr>
      <w:r>
        <w:rPr>
          <w:sz w:val="19"/>
          <w:szCs w:val="19"/>
        </w:rPr>
        <w:t>(</w:t>
      </w:r>
      <w:proofErr w:type="gramStart"/>
      <w:r>
        <w:rPr>
          <w:sz w:val="19"/>
          <w:szCs w:val="19"/>
        </w:rPr>
        <w:t>insert</w:t>
      </w:r>
      <w:proofErr w:type="gramEnd"/>
      <w:r>
        <w:rPr>
          <w:sz w:val="19"/>
          <w:szCs w:val="19"/>
        </w:rPr>
        <w:t xml:space="preserve"> text)</w:t>
      </w:r>
    </w:p>
    <w:p w14:paraId="079D476E" w14:textId="77777777" w:rsidR="00B51BF2" w:rsidRPr="00B51BF2" w:rsidRDefault="00B51BF2" w:rsidP="00DB7174">
      <w:pPr>
        <w:autoSpaceDE w:val="0"/>
        <w:autoSpaceDN w:val="0"/>
        <w:rPr>
          <w:sz w:val="19"/>
          <w:szCs w:val="19"/>
        </w:rPr>
      </w:pPr>
    </w:p>
    <w:p w14:paraId="30613293" w14:textId="145C0C32" w:rsidR="00D21E36" w:rsidRPr="001E0A82" w:rsidRDefault="00D21E36" w:rsidP="00DB7174">
      <w:pPr>
        <w:pStyle w:val="Heading3"/>
      </w:pPr>
      <w:r w:rsidRPr="001E0A82">
        <w:t xml:space="preserve">If you selected Multi-disciplinary Arts, confirm the main artistic discipline under which your applications should be assessed. </w:t>
      </w:r>
    </w:p>
    <w:p w14:paraId="2024BBD6" w14:textId="58C42EDC" w:rsidR="00D21E36" w:rsidRDefault="00B51BF2" w:rsidP="001E0A82">
      <w:pPr>
        <w:pStyle w:val="NoSpacing"/>
        <w:rPr>
          <w:rFonts w:ascii="BC Sans" w:hAnsi="BC Sans"/>
        </w:rPr>
      </w:pPr>
      <w:r>
        <w:rPr>
          <w:rFonts w:ascii="BC Sans" w:hAnsi="BC Sans"/>
        </w:rPr>
        <w:t>(25 characters maximum)</w:t>
      </w:r>
    </w:p>
    <w:p w14:paraId="79469458" w14:textId="77777777" w:rsidR="00B51BF2" w:rsidRPr="001E0A82" w:rsidRDefault="00B51BF2" w:rsidP="001E0A82">
      <w:pPr>
        <w:pStyle w:val="NoSpacing"/>
        <w:rPr>
          <w:rFonts w:ascii="BC Sans" w:hAnsi="BC Sans"/>
        </w:rPr>
      </w:pPr>
    </w:p>
    <w:p w14:paraId="3C46CDEB" w14:textId="12D46D25" w:rsidR="00D21E36" w:rsidRPr="001E0A82" w:rsidRDefault="00D21E36" w:rsidP="002571B2">
      <w:pPr>
        <w:pStyle w:val="Heading2"/>
      </w:pPr>
      <w:r w:rsidRPr="001E0A82">
        <w:t xml:space="preserve">Educational History </w:t>
      </w:r>
    </w:p>
    <w:p w14:paraId="2A854557" w14:textId="77777777" w:rsidR="00D21E36" w:rsidRPr="001E0A82" w:rsidRDefault="00D21E36" w:rsidP="001E0A82">
      <w:pPr>
        <w:pStyle w:val="NoSpacing"/>
        <w:rPr>
          <w:rFonts w:ascii="BC Sans" w:hAnsi="BC Sans"/>
        </w:rPr>
      </w:pPr>
    </w:p>
    <w:p w14:paraId="55C1F63E" w14:textId="2884F87B" w:rsidR="00D21E36" w:rsidRPr="001E0A82" w:rsidRDefault="007F206C" w:rsidP="002571B2">
      <w:pPr>
        <w:pStyle w:val="Heading3"/>
      </w:pPr>
      <w:r w:rsidRPr="001E0A82">
        <w:t>*</w:t>
      </w:r>
      <w:r w:rsidR="00D21E36" w:rsidRPr="001E0A82">
        <w:t xml:space="preserve">Are you currently (at the time of application) attending school? </w:t>
      </w:r>
    </w:p>
    <w:p w14:paraId="0D1087FC" w14:textId="0C3AF0FC" w:rsidR="00D21E36" w:rsidRPr="001E0A82" w:rsidRDefault="007F206C" w:rsidP="001E0A82">
      <w:pPr>
        <w:pStyle w:val="NoSpacing"/>
        <w:rPr>
          <w:rFonts w:ascii="BC Sans" w:hAnsi="BC Sans"/>
        </w:rPr>
      </w:pPr>
      <w:r w:rsidRPr="001E0A82">
        <w:rPr>
          <w:rFonts w:ascii="BC Sans" w:hAnsi="BC Sans"/>
        </w:rPr>
        <w:t>Please select:</w:t>
      </w:r>
    </w:p>
    <w:p w14:paraId="4C3BA333" w14:textId="52122AC3" w:rsidR="007F206C" w:rsidRPr="001E0A82" w:rsidRDefault="007F206C" w:rsidP="001126F7">
      <w:pPr>
        <w:pStyle w:val="NoSpacing"/>
        <w:numPr>
          <w:ilvl w:val="0"/>
          <w:numId w:val="13"/>
        </w:numPr>
        <w:rPr>
          <w:rFonts w:ascii="BC Sans" w:hAnsi="BC Sans"/>
        </w:rPr>
      </w:pPr>
      <w:r w:rsidRPr="001E0A82">
        <w:rPr>
          <w:rFonts w:ascii="BC Sans" w:hAnsi="BC Sans"/>
        </w:rPr>
        <w:t>Yes</w:t>
      </w:r>
    </w:p>
    <w:p w14:paraId="1DFF5B0D" w14:textId="1605A833" w:rsidR="007F206C" w:rsidRPr="001E0A82" w:rsidRDefault="007F206C" w:rsidP="001126F7">
      <w:pPr>
        <w:pStyle w:val="NoSpacing"/>
        <w:numPr>
          <w:ilvl w:val="0"/>
          <w:numId w:val="13"/>
        </w:numPr>
        <w:rPr>
          <w:rFonts w:ascii="BC Sans" w:hAnsi="BC Sans"/>
        </w:rPr>
      </w:pPr>
      <w:r w:rsidRPr="001E0A82">
        <w:rPr>
          <w:rFonts w:ascii="BC Sans" w:hAnsi="BC Sans"/>
        </w:rPr>
        <w:t>No</w:t>
      </w:r>
    </w:p>
    <w:p w14:paraId="4E3D91C2" w14:textId="77777777" w:rsidR="00D21E36" w:rsidRPr="001E0A82" w:rsidRDefault="00D21E36" w:rsidP="001E0A82">
      <w:pPr>
        <w:pStyle w:val="NoSpacing"/>
        <w:rPr>
          <w:rFonts w:ascii="BC Sans" w:hAnsi="BC Sans"/>
        </w:rPr>
      </w:pPr>
    </w:p>
    <w:p w14:paraId="409E350F" w14:textId="2E7A9750" w:rsidR="00D21E36" w:rsidRDefault="002571B2" w:rsidP="001E0A82">
      <w:pPr>
        <w:pStyle w:val="NoSpacing"/>
        <w:rPr>
          <w:rFonts w:ascii="BC Sans" w:hAnsi="BC Sans"/>
        </w:rPr>
      </w:pPr>
      <w:r w:rsidRPr="002571B2">
        <w:rPr>
          <w:rStyle w:val="Emphasis"/>
        </w:rPr>
        <w:t>Button:</w:t>
      </w:r>
      <w:r>
        <w:rPr>
          <w:rFonts w:ascii="BC Sans" w:hAnsi="BC Sans"/>
        </w:rPr>
        <w:t xml:space="preserve"> </w:t>
      </w:r>
      <w:r w:rsidR="007F206C" w:rsidRPr="001E0A82">
        <w:rPr>
          <w:rFonts w:ascii="BC Sans" w:hAnsi="BC Sans"/>
        </w:rPr>
        <w:t>Click to enter your educational history and/or training that has been most influential to your artistic practice.</w:t>
      </w:r>
    </w:p>
    <w:p w14:paraId="300B98F4" w14:textId="51FF5B8C" w:rsidR="002571B2" w:rsidRPr="001E0A82" w:rsidRDefault="002571B2" w:rsidP="001E0A82">
      <w:pPr>
        <w:pStyle w:val="NoSpacing"/>
        <w:rPr>
          <w:rFonts w:ascii="BC Sans" w:hAnsi="BC Sans"/>
        </w:rPr>
      </w:pPr>
      <w:r>
        <w:rPr>
          <w:rFonts w:ascii="BC Sans" w:hAnsi="BC Sans"/>
        </w:rPr>
        <w:t>(Pop out window)</w:t>
      </w:r>
    </w:p>
    <w:p w14:paraId="7215A55F" w14:textId="67C5C7B3" w:rsidR="007F206C" w:rsidRPr="001E0A82" w:rsidRDefault="007F206C" w:rsidP="001E0A82">
      <w:pPr>
        <w:pStyle w:val="NoSpacing"/>
        <w:rPr>
          <w:rFonts w:ascii="BC Sans" w:hAnsi="BC Sans"/>
        </w:rPr>
      </w:pPr>
    </w:p>
    <w:p w14:paraId="298B11A5" w14:textId="1C6951F8" w:rsidR="007F206C" w:rsidRPr="002571B2" w:rsidRDefault="007F206C" w:rsidP="001E0A82">
      <w:pPr>
        <w:pStyle w:val="NoSpacing"/>
        <w:rPr>
          <w:rStyle w:val="Emphasis"/>
        </w:rPr>
      </w:pPr>
      <w:r w:rsidRPr="002571B2">
        <w:rPr>
          <w:rStyle w:val="Emphasis"/>
        </w:rPr>
        <w:t>Click on the “+” button to enter additional lines (5 lines maximum per section).</w:t>
      </w:r>
    </w:p>
    <w:p w14:paraId="10DA0737" w14:textId="77777777" w:rsidR="007F206C" w:rsidRPr="001E0A82" w:rsidRDefault="007F206C" w:rsidP="001E0A82">
      <w:pPr>
        <w:pStyle w:val="NoSpacing"/>
        <w:rPr>
          <w:rFonts w:ascii="BC Sans" w:hAnsi="BC Sans"/>
        </w:rPr>
      </w:pPr>
    </w:p>
    <w:p w14:paraId="10666A07" w14:textId="0413D28B" w:rsidR="00D21E36" w:rsidRPr="001E0A82" w:rsidRDefault="00D21E36" w:rsidP="002571B2">
      <w:pPr>
        <w:pStyle w:val="Heading3"/>
      </w:pPr>
      <w:r w:rsidRPr="001E0A82">
        <w:t xml:space="preserve">Educational History </w:t>
      </w:r>
      <w:r w:rsidR="007F206C" w:rsidRPr="001E0A82">
        <w:t>– Begin with most recent or current school.</w:t>
      </w:r>
    </w:p>
    <w:p w14:paraId="67772D13" w14:textId="13C6BCAC" w:rsidR="007F206C" w:rsidRPr="00F8230F" w:rsidRDefault="00D21E36" w:rsidP="001126F7">
      <w:pPr>
        <w:pStyle w:val="NoSpacing"/>
        <w:numPr>
          <w:ilvl w:val="0"/>
          <w:numId w:val="14"/>
        </w:numPr>
        <w:rPr>
          <w:rFonts w:ascii="BC Sans" w:hAnsi="BC Sans"/>
        </w:rPr>
      </w:pPr>
      <w:r w:rsidRPr="00F8230F">
        <w:rPr>
          <w:rStyle w:val="Strong"/>
          <w:rFonts w:ascii="BC Sans" w:hAnsi="BC Sans"/>
        </w:rPr>
        <w:t>School Name</w:t>
      </w:r>
      <w:r w:rsidR="002571B2" w:rsidRPr="00F8230F">
        <w:rPr>
          <w:rFonts w:ascii="BC Sans" w:hAnsi="BC Sans"/>
        </w:rPr>
        <w:t xml:space="preserve"> </w:t>
      </w:r>
      <w:bookmarkStart w:id="0" w:name="_Hlk99101342"/>
      <w:r w:rsidR="002571B2" w:rsidRPr="00F8230F">
        <w:rPr>
          <w:rFonts w:ascii="BC Sans" w:hAnsi="BC Sans"/>
        </w:rPr>
        <w:t>(insert text)</w:t>
      </w:r>
      <w:bookmarkEnd w:id="0"/>
    </w:p>
    <w:p w14:paraId="1078E52C" w14:textId="691D74E3" w:rsidR="007F206C" w:rsidRPr="00F8230F" w:rsidRDefault="00D21E36" w:rsidP="001126F7">
      <w:pPr>
        <w:pStyle w:val="NoSpacing"/>
        <w:numPr>
          <w:ilvl w:val="0"/>
          <w:numId w:val="14"/>
        </w:numPr>
        <w:rPr>
          <w:rFonts w:ascii="BC Sans" w:hAnsi="BC Sans"/>
        </w:rPr>
      </w:pPr>
      <w:r w:rsidRPr="00F8230F">
        <w:rPr>
          <w:rStyle w:val="Strong"/>
          <w:rFonts w:ascii="BC Sans" w:hAnsi="BC Sans"/>
        </w:rPr>
        <w:t>City</w:t>
      </w:r>
      <w:r w:rsidR="002571B2" w:rsidRPr="00F8230F">
        <w:rPr>
          <w:rStyle w:val="Strong"/>
          <w:rFonts w:ascii="BC Sans" w:hAnsi="BC Sans"/>
        </w:rPr>
        <w:t xml:space="preserve"> </w:t>
      </w:r>
      <w:r w:rsidR="002571B2" w:rsidRPr="00F8230F">
        <w:rPr>
          <w:rFonts w:ascii="BC Sans" w:hAnsi="BC Sans"/>
        </w:rPr>
        <w:t>(insert text)</w:t>
      </w:r>
    </w:p>
    <w:p w14:paraId="5A8FDD68" w14:textId="48C4F7B9" w:rsidR="007F206C" w:rsidRPr="00F8230F" w:rsidRDefault="00D21E36" w:rsidP="001126F7">
      <w:pPr>
        <w:pStyle w:val="NoSpacing"/>
        <w:numPr>
          <w:ilvl w:val="0"/>
          <w:numId w:val="14"/>
        </w:numPr>
        <w:rPr>
          <w:rFonts w:ascii="BC Sans" w:hAnsi="BC Sans"/>
        </w:rPr>
      </w:pPr>
      <w:r w:rsidRPr="00F8230F">
        <w:rPr>
          <w:rStyle w:val="Strong"/>
          <w:rFonts w:ascii="BC Sans" w:hAnsi="BC Sans"/>
        </w:rPr>
        <w:t>Program</w:t>
      </w:r>
      <w:r w:rsidR="002571B2" w:rsidRPr="00F8230F">
        <w:rPr>
          <w:rFonts w:ascii="BC Sans" w:hAnsi="BC Sans"/>
        </w:rPr>
        <w:t xml:space="preserve"> </w:t>
      </w:r>
      <w:r w:rsidR="002571B2" w:rsidRPr="00F8230F">
        <w:rPr>
          <w:rFonts w:ascii="BC Sans" w:hAnsi="BC Sans"/>
        </w:rPr>
        <w:t>(insert text)</w:t>
      </w:r>
    </w:p>
    <w:p w14:paraId="637A81A0" w14:textId="5FCC07E0" w:rsidR="007F206C" w:rsidRPr="00F8230F" w:rsidRDefault="00D21E36" w:rsidP="001126F7">
      <w:pPr>
        <w:pStyle w:val="NoSpacing"/>
        <w:numPr>
          <w:ilvl w:val="0"/>
          <w:numId w:val="14"/>
        </w:numPr>
        <w:rPr>
          <w:rFonts w:ascii="BC Sans" w:hAnsi="BC Sans"/>
        </w:rPr>
      </w:pPr>
      <w:r w:rsidRPr="00F8230F">
        <w:rPr>
          <w:rStyle w:val="Strong"/>
          <w:rFonts w:ascii="BC Sans" w:hAnsi="BC Sans"/>
        </w:rPr>
        <w:t>Date(s) of attendance</w:t>
      </w:r>
      <w:r w:rsidR="00F8230F" w:rsidRPr="00F8230F">
        <w:rPr>
          <w:rFonts w:ascii="BC Sans" w:hAnsi="BC Sans"/>
        </w:rPr>
        <w:t xml:space="preserve"> </w:t>
      </w:r>
      <w:r w:rsidR="00F8230F" w:rsidRPr="00F8230F">
        <w:rPr>
          <w:rFonts w:ascii="BC Sans" w:hAnsi="BC Sans"/>
        </w:rPr>
        <w:t>(insert text)</w:t>
      </w:r>
    </w:p>
    <w:p w14:paraId="364E99A1" w14:textId="71D6FAA4" w:rsidR="00D21E36" w:rsidRPr="00F8230F" w:rsidRDefault="00D21E36" w:rsidP="001126F7">
      <w:pPr>
        <w:pStyle w:val="NoSpacing"/>
        <w:numPr>
          <w:ilvl w:val="0"/>
          <w:numId w:val="14"/>
        </w:numPr>
        <w:rPr>
          <w:rFonts w:ascii="BC Sans" w:hAnsi="BC Sans"/>
        </w:rPr>
      </w:pPr>
      <w:r w:rsidRPr="00F8230F">
        <w:rPr>
          <w:rStyle w:val="Strong"/>
          <w:rFonts w:ascii="BC Sans" w:hAnsi="BC Sans"/>
        </w:rPr>
        <w:t>Diploma/Degree/Level</w:t>
      </w:r>
      <w:r w:rsidR="007F206C" w:rsidRPr="00F8230F">
        <w:rPr>
          <w:rStyle w:val="Strong"/>
          <w:rFonts w:ascii="BC Sans" w:hAnsi="BC Sans"/>
        </w:rPr>
        <w:t xml:space="preserve"> </w:t>
      </w:r>
      <w:r w:rsidRPr="00F8230F">
        <w:rPr>
          <w:rStyle w:val="Strong"/>
          <w:rFonts w:ascii="BC Sans" w:hAnsi="BC Sans"/>
        </w:rPr>
        <w:t>Achieved (or in</w:t>
      </w:r>
      <w:r w:rsidR="007F206C" w:rsidRPr="00F8230F">
        <w:rPr>
          <w:rStyle w:val="Strong"/>
          <w:rFonts w:ascii="BC Sans" w:hAnsi="BC Sans"/>
        </w:rPr>
        <w:t xml:space="preserve"> </w:t>
      </w:r>
      <w:r w:rsidRPr="00F8230F">
        <w:rPr>
          <w:rStyle w:val="Strong"/>
          <w:rFonts w:ascii="BC Sans" w:hAnsi="BC Sans"/>
        </w:rPr>
        <w:t>progress)</w:t>
      </w:r>
      <w:r w:rsidR="00F8230F" w:rsidRPr="00F8230F">
        <w:rPr>
          <w:rFonts w:ascii="BC Sans" w:hAnsi="BC Sans"/>
        </w:rPr>
        <w:t xml:space="preserve"> </w:t>
      </w:r>
      <w:r w:rsidR="00F8230F" w:rsidRPr="00F8230F">
        <w:rPr>
          <w:rFonts w:ascii="BC Sans" w:hAnsi="BC Sans"/>
        </w:rPr>
        <w:t>(insert text)</w:t>
      </w:r>
    </w:p>
    <w:p w14:paraId="429AC5DD" w14:textId="77777777" w:rsidR="00D21E36" w:rsidRPr="001E0A82" w:rsidRDefault="00D21E36" w:rsidP="001E0A82">
      <w:pPr>
        <w:pStyle w:val="NoSpacing"/>
        <w:rPr>
          <w:rFonts w:ascii="BC Sans" w:hAnsi="BC Sans"/>
        </w:rPr>
      </w:pPr>
    </w:p>
    <w:p w14:paraId="46A599E9" w14:textId="61A83468" w:rsidR="00D21E36" w:rsidRPr="001E0A82" w:rsidRDefault="007F206C" w:rsidP="00F8230F">
      <w:pPr>
        <w:pStyle w:val="Heading3"/>
      </w:pPr>
      <w:r w:rsidRPr="001E0A82">
        <w:t>Other Training or specialized courses or mentorships related to your artistic practice.</w:t>
      </w:r>
    </w:p>
    <w:p w14:paraId="580A3714" w14:textId="408DA49D" w:rsidR="007F206C" w:rsidRPr="00F8230F" w:rsidRDefault="00D21E36" w:rsidP="001126F7">
      <w:pPr>
        <w:pStyle w:val="NoSpacing"/>
        <w:numPr>
          <w:ilvl w:val="0"/>
          <w:numId w:val="15"/>
        </w:numPr>
        <w:rPr>
          <w:rStyle w:val="Strong"/>
          <w:rFonts w:ascii="BC Sans" w:hAnsi="BC Sans"/>
        </w:rPr>
      </w:pPr>
      <w:r w:rsidRPr="00F8230F">
        <w:rPr>
          <w:rStyle w:val="Strong"/>
          <w:rFonts w:ascii="BC Sans" w:hAnsi="BC Sans"/>
        </w:rPr>
        <w:t>Instructor/Mentor/Course</w:t>
      </w:r>
      <w:r w:rsidR="00F8230F" w:rsidRPr="00F8230F">
        <w:rPr>
          <w:rStyle w:val="Strong"/>
          <w:rFonts w:ascii="BC Sans" w:hAnsi="BC Sans"/>
        </w:rPr>
        <w:t xml:space="preserve"> </w:t>
      </w:r>
      <w:r w:rsidR="00F8230F" w:rsidRPr="00F8230F">
        <w:rPr>
          <w:rFonts w:ascii="BC Sans" w:hAnsi="BC Sans"/>
        </w:rPr>
        <w:t>(insert text)</w:t>
      </w:r>
    </w:p>
    <w:p w14:paraId="01CAB1E5" w14:textId="7B989F6A" w:rsidR="007F206C" w:rsidRPr="00F8230F" w:rsidRDefault="00D21E36" w:rsidP="001126F7">
      <w:pPr>
        <w:pStyle w:val="NoSpacing"/>
        <w:numPr>
          <w:ilvl w:val="0"/>
          <w:numId w:val="15"/>
        </w:numPr>
        <w:rPr>
          <w:rStyle w:val="Strong"/>
          <w:rFonts w:ascii="BC Sans" w:hAnsi="BC Sans"/>
        </w:rPr>
      </w:pPr>
      <w:r w:rsidRPr="00F8230F">
        <w:rPr>
          <w:rStyle w:val="Strong"/>
          <w:rFonts w:ascii="BC Sans" w:hAnsi="BC Sans"/>
        </w:rPr>
        <w:t>City</w:t>
      </w:r>
      <w:r w:rsidR="00F8230F" w:rsidRPr="00F8230F">
        <w:rPr>
          <w:rStyle w:val="Strong"/>
          <w:rFonts w:ascii="BC Sans" w:hAnsi="BC Sans"/>
        </w:rPr>
        <w:t xml:space="preserve"> </w:t>
      </w:r>
      <w:r w:rsidR="00F8230F" w:rsidRPr="00F8230F">
        <w:rPr>
          <w:rFonts w:ascii="BC Sans" w:hAnsi="BC Sans"/>
        </w:rPr>
        <w:t>(insert text)</w:t>
      </w:r>
    </w:p>
    <w:p w14:paraId="0E85C2C0" w14:textId="15677FF1" w:rsidR="007F206C" w:rsidRPr="00F8230F" w:rsidRDefault="00D21E36" w:rsidP="001126F7">
      <w:pPr>
        <w:pStyle w:val="NoSpacing"/>
        <w:numPr>
          <w:ilvl w:val="0"/>
          <w:numId w:val="15"/>
        </w:numPr>
        <w:rPr>
          <w:rStyle w:val="Strong"/>
          <w:rFonts w:ascii="BC Sans" w:hAnsi="BC Sans"/>
        </w:rPr>
      </w:pPr>
      <w:r w:rsidRPr="00F8230F">
        <w:rPr>
          <w:rStyle w:val="Strong"/>
          <w:rFonts w:ascii="BC Sans" w:hAnsi="BC Sans"/>
        </w:rPr>
        <w:t>Area Of Specialization</w:t>
      </w:r>
      <w:r w:rsidR="00F8230F" w:rsidRPr="00F8230F">
        <w:rPr>
          <w:rStyle w:val="Strong"/>
          <w:rFonts w:ascii="BC Sans" w:hAnsi="BC Sans"/>
        </w:rPr>
        <w:t xml:space="preserve"> </w:t>
      </w:r>
      <w:r w:rsidR="00F8230F" w:rsidRPr="00F8230F">
        <w:rPr>
          <w:rFonts w:ascii="BC Sans" w:hAnsi="BC Sans"/>
        </w:rPr>
        <w:t>(insert text)</w:t>
      </w:r>
    </w:p>
    <w:p w14:paraId="08F3CBDF" w14:textId="341493DC" w:rsidR="007F206C" w:rsidRPr="00F8230F" w:rsidRDefault="00D21E36" w:rsidP="001126F7">
      <w:pPr>
        <w:pStyle w:val="NoSpacing"/>
        <w:numPr>
          <w:ilvl w:val="0"/>
          <w:numId w:val="15"/>
        </w:numPr>
        <w:rPr>
          <w:rStyle w:val="Strong"/>
          <w:rFonts w:ascii="BC Sans" w:hAnsi="BC Sans"/>
        </w:rPr>
      </w:pPr>
      <w:r w:rsidRPr="00F8230F">
        <w:rPr>
          <w:rStyle w:val="Strong"/>
          <w:rFonts w:ascii="BC Sans" w:hAnsi="BC Sans"/>
        </w:rPr>
        <w:t>Length of Course</w:t>
      </w:r>
      <w:r w:rsidR="00F8230F" w:rsidRPr="00F8230F">
        <w:rPr>
          <w:rStyle w:val="Strong"/>
          <w:rFonts w:ascii="BC Sans" w:hAnsi="BC Sans"/>
        </w:rPr>
        <w:t xml:space="preserve"> </w:t>
      </w:r>
      <w:r w:rsidR="00F8230F" w:rsidRPr="00F8230F">
        <w:rPr>
          <w:rFonts w:ascii="BC Sans" w:hAnsi="BC Sans"/>
        </w:rPr>
        <w:t>(insert text)</w:t>
      </w:r>
    </w:p>
    <w:p w14:paraId="72AE65AD" w14:textId="09E23E3F" w:rsidR="00D21E36" w:rsidRPr="00F8230F" w:rsidRDefault="00D21E36" w:rsidP="001126F7">
      <w:pPr>
        <w:pStyle w:val="NoSpacing"/>
        <w:numPr>
          <w:ilvl w:val="0"/>
          <w:numId w:val="15"/>
        </w:numPr>
        <w:rPr>
          <w:rStyle w:val="Strong"/>
          <w:rFonts w:ascii="BC Sans" w:hAnsi="BC Sans"/>
        </w:rPr>
      </w:pPr>
      <w:r w:rsidRPr="00F8230F">
        <w:rPr>
          <w:rStyle w:val="Strong"/>
          <w:rFonts w:ascii="BC Sans" w:hAnsi="BC Sans"/>
        </w:rPr>
        <w:t>Degree/Grade/Level</w:t>
      </w:r>
      <w:r w:rsidR="007F206C" w:rsidRPr="00F8230F">
        <w:rPr>
          <w:rStyle w:val="Strong"/>
          <w:rFonts w:ascii="BC Sans" w:hAnsi="BC Sans"/>
        </w:rPr>
        <w:t xml:space="preserve"> </w:t>
      </w:r>
      <w:r w:rsidRPr="00F8230F">
        <w:rPr>
          <w:rStyle w:val="Strong"/>
          <w:rFonts w:ascii="BC Sans" w:hAnsi="BC Sans"/>
        </w:rPr>
        <w:t>Achieved</w:t>
      </w:r>
      <w:r w:rsidR="00F8230F" w:rsidRPr="00F8230F">
        <w:rPr>
          <w:rStyle w:val="Strong"/>
          <w:rFonts w:ascii="BC Sans" w:hAnsi="BC Sans"/>
        </w:rPr>
        <w:t xml:space="preserve"> </w:t>
      </w:r>
      <w:r w:rsidR="00F8230F" w:rsidRPr="00F8230F">
        <w:rPr>
          <w:rFonts w:ascii="BC Sans" w:hAnsi="BC Sans"/>
        </w:rPr>
        <w:t>(insert text)</w:t>
      </w:r>
    </w:p>
    <w:p w14:paraId="68153367" w14:textId="77777777" w:rsidR="003E0547" w:rsidRPr="006E3F13" w:rsidRDefault="003E0547" w:rsidP="006E3F13"/>
    <w:p w14:paraId="7DEBCA3D" w14:textId="19082236" w:rsidR="007F206C" w:rsidRPr="00B51BF2" w:rsidRDefault="007F206C" w:rsidP="00B51BF2">
      <w:pPr>
        <w:pStyle w:val="Heading2"/>
      </w:pPr>
      <w:r w:rsidRPr="00B51BF2">
        <w:t>Artistic Work</w:t>
      </w:r>
    </w:p>
    <w:p w14:paraId="3106A55F" w14:textId="05009E8F" w:rsidR="00D21E36" w:rsidRPr="00F8230F" w:rsidRDefault="00D21E36" w:rsidP="00F8230F">
      <w:pPr>
        <w:rPr>
          <w:rStyle w:val="SubtleEmphasis"/>
          <w:i w:val="0"/>
          <w:iCs w:val="0"/>
        </w:rPr>
      </w:pPr>
      <w:r w:rsidRPr="00F8230F">
        <w:rPr>
          <w:rStyle w:val="SubtleEmphasis"/>
          <w:i w:val="0"/>
          <w:iCs w:val="0"/>
        </w:rPr>
        <w:t xml:space="preserve">The questions below are a way for the assessment panel to get to know you. Please answer honestly and to the best of your ability. Consult the Scholarship Awards program guidelines for more information about how the assessment panel will evaluate your responses. </w:t>
      </w:r>
    </w:p>
    <w:p w14:paraId="77C575D1" w14:textId="77777777" w:rsidR="00D21E36" w:rsidRPr="00F8230F" w:rsidRDefault="00D21E36" w:rsidP="00F8230F"/>
    <w:p w14:paraId="6D45C497" w14:textId="77777777" w:rsidR="00D21E36" w:rsidRPr="001E0A82" w:rsidRDefault="00D21E36" w:rsidP="001E0A82">
      <w:pPr>
        <w:pStyle w:val="NoSpacing"/>
        <w:rPr>
          <w:rFonts w:ascii="BC Sans" w:hAnsi="BC Sans"/>
        </w:rPr>
      </w:pPr>
      <w:r w:rsidRPr="001E0A82">
        <w:rPr>
          <w:rFonts w:ascii="BC Sans" w:hAnsi="BC Sans"/>
        </w:rPr>
        <w:t xml:space="preserve">Consider the following assessment criteria when completing this section. </w:t>
      </w:r>
    </w:p>
    <w:p w14:paraId="47CC4FF1" w14:textId="77777777" w:rsidR="00D21E36" w:rsidRPr="001E0A82" w:rsidRDefault="00D21E36" w:rsidP="001E0A82">
      <w:pPr>
        <w:pStyle w:val="NoSpacing"/>
        <w:rPr>
          <w:rFonts w:ascii="BC Sans" w:hAnsi="BC Sans"/>
        </w:rPr>
      </w:pPr>
    </w:p>
    <w:p w14:paraId="0423A5AC" w14:textId="1E2BB796" w:rsidR="00D21E36" w:rsidRPr="00B51BF2" w:rsidRDefault="00B51BF2" w:rsidP="00B51BF2">
      <w:pPr>
        <w:rPr>
          <w:rStyle w:val="Emphasis"/>
        </w:rPr>
      </w:pPr>
      <w:r>
        <w:rPr>
          <w:rStyle w:val="Emphasis"/>
        </w:rPr>
        <w:t>Artistic Work</w:t>
      </w:r>
      <w:r w:rsidR="00D21E36" w:rsidRPr="00B51BF2">
        <w:rPr>
          <w:rStyle w:val="Emphasis"/>
        </w:rPr>
        <w:t xml:space="preserve"> (50%): </w:t>
      </w:r>
    </w:p>
    <w:p w14:paraId="18A1F2C8" w14:textId="03CF81F6" w:rsidR="00D21E36" w:rsidRPr="001E0A82" w:rsidRDefault="00D21E36" w:rsidP="001E0A82">
      <w:pPr>
        <w:pStyle w:val="NoSpacing"/>
        <w:rPr>
          <w:rFonts w:ascii="BC Sans" w:hAnsi="BC Sans"/>
        </w:rPr>
      </w:pPr>
      <w:r w:rsidRPr="001E0A82">
        <w:rPr>
          <w:rFonts w:ascii="BC Sans" w:hAnsi="BC Sans"/>
        </w:rPr>
        <w:t xml:space="preserve">The assessment panel will consider: </w:t>
      </w:r>
    </w:p>
    <w:p w14:paraId="464FAC7A" w14:textId="1F5944B0" w:rsidR="00D21E36" w:rsidRPr="001E0A82" w:rsidRDefault="00D21E36" w:rsidP="001126F7">
      <w:pPr>
        <w:pStyle w:val="NoSpacing"/>
        <w:numPr>
          <w:ilvl w:val="0"/>
          <w:numId w:val="16"/>
        </w:numPr>
        <w:rPr>
          <w:rFonts w:ascii="BC Sans" w:hAnsi="BC Sans"/>
        </w:rPr>
      </w:pPr>
      <w:r w:rsidRPr="001E0A82">
        <w:rPr>
          <w:rFonts w:ascii="BC Sans" w:hAnsi="BC Sans"/>
        </w:rPr>
        <w:t xml:space="preserve">Calibre of work, demonstrated ability, progress and potential within the context of your current level of training. </w:t>
      </w:r>
    </w:p>
    <w:p w14:paraId="7998A247" w14:textId="3EACD56C" w:rsidR="00D21E36" w:rsidRPr="001E0A82" w:rsidRDefault="00D21E36" w:rsidP="001126F7">
      <w:pPr>
        <w:pStyle w:val="NoSpacing"/>
        <w:numPr>
          <w:ilvl w:val="0"/>
          <w:numId w:val="16"/>
        </w:numPr>
        <w:rPr>
          <w:rFonts w:ascii="BC Sans" w:hAnsi="BC Sans"/>
        </w:rPr>
      </w:pPr>
      <w:r w:rsidRPr="001E0A82">
        <w:rPr>
          <w:rFonts w:ascii="BC Sans" w:hAnsi="BC Sans"/>
        </w:rPr>
        <w:t xml:space="preserve">Strength of your artistic statement and its alignment with your portfolio materials. </w:t>
      </w:r>
    </w:p>
    <w:p w14:paraId="7A24C020" w14:textId="078458FE" w:rsidR="00D21E36" w:rsidRPr="001E0A82" w:rsidRDefault="00D21E36" w:rsidP="001126F7">
      <w:pPr>
        <w:pStyle w:val="NoSpacing"/>
        <w:numPr>
          <w:ilvl w:val="0"/>
          <w:numId w:val="16"/>
        </w:numPr>
        <w:rPr>
          <w:rFonts w:ascii="BC Sans" w:hAnsi="BC Sans"/>
        </w:rPr>
      </w:pPr>
      <w:r w:rsidRPr="001E0A82">
        <w:rPr>
          <w:rFonts w:ascii="BC Sans" w:hAnsi="BC Sans"/>
        </w:rPr>
        <w:t xml:space="preserve">Level of commitment and dedication to your artistic practice as evidenced by past performances, exhibitions, achievements, recognition, and general involvement in artistic community. </w:t>
      </w:r>
    </w:p>
    <w:p w14:paraId="4D348414" w14:textId="6FF4EFD0" w:rsidR="00D21E36" w:rsidRPr="001E0A82" w:rsidRDefault="00D21E36" w:rsidP="001E0A82">
      <w:pPr>
        <w:pStyle w:val="NoSpacing"/>
        <w:rPr>
          <w:rFonts w:ascii="BC Sans" w:hAnsi="BC Sans"/>
        </w:rPr>
      </w:pPr>
    </w:p>
    <w:p w14:paraId="00735C5A" w14:textId="7FB44557" w:rsidR="00D21E36" w:rsidRPr="001E0A82" w:rsidRDefault="007F206C" w:rsidP="001B38B1">
      <w:pPr>
        <w:pStyle w:val="Heading3"/>
      </w:pPr>
      <w:r w:rsidRPr="001E0A82">
        <w:t>*</w:t>
      </w:r>
      <w:r w:rsidR="00D21E36" w:rsidRPr="001E0A82">
        <w:t xml:space="preserve">Artistic Statement: Describe the art you create, how and why you create it. Talk about your creative process, philosophy, vision, and passion in relation to the portfolio material you are submitting. Please write in first-person. </w:t>
      </w:r>
    </w:p>
    <w:p w14:paraId="64AA8983" w14:textId="6A7D5D5B" w:rsidR="00D21E36" w:rsidRDefault="001B38B1" w:rsidP="001E0A82">
      <w:pPr>
        <w:pStyle w:val="NoSpacing"/>
        <w:rPr>
          <w:rFonts w:ascii="BC Sans" w:hAnsi="BC Sans"/>
        </w:rPr>
      </w:pPr>
      <w:r>
        <w:rPr>
          <w:rFonts w:ascii="BC Sans" w:hAnsi="BC Sans"/>
        </w:rPr>
        <w:t>(400 words maximum)</w:t>
      </w:r>
    </w:p>
    <w:p w14:paraId="66736E22" w14:textId="77777777" w:rsidR="001B38B1" w:rsidRPr="001E0A82" w:rsidRDefault="001B38B1" w:rsidP="001E0A82">
      <w:pPr>
        <w:pStyle w:val="NoSpacing"/>
        <w:rPr>
          <w:rFonts w:ascii="BC Sans" w:hAnsi="BC Sans"/>
        </w:rPr>
      </w:pPr>
    </w:p>
    <w:p w14:paraId="2754FED2" w14:textId="77777777" w:rsidR="00D21E36" w:rsidRPr="001E0A82" w:rsidRDefault="00D21E36" w:rsidP="001B38B1">
      <w:pPr>
        <w:pStyle w:val="Heading2"/>
      </w:pPr>
      <w:r w:rsidRPr="001E0A82">
        <w:t xml:space="preserve">Résumé/CV (curriculum vitae) </w:t>
      </w:r>
    </w:p>
    <w:p w14:paraId="7C7A8A58" w14:textId="77777777" w:rsidR="00D21E36" w:rsidRPr="001E0A82" w:rsidRDefault="00D21E36" w:rsidP="001126F7">
      <w:pPr>
        <w:pStyle w:val="NoSpacing"/>
        <w:numPr>
          <w:ilvl w:val="0"/>
          <w:numId w:val="17"/>
        </w:numPr>
        <w:rPr>
          <w:rFonts w:ascii="BC Sans" w:hAnsi="BC Sans"/>
        </w:rPr>
      </w:pPr>
      <w:r w:rsidRPr="001E0A82">
        <w:rPr>
          <w:rFonts w:ascii="BC Sans" w:hAnsi="BC Sans"/>
        </w:rPr>
        <w:t xml:space="preserve">Degree/Diploma 3rd year students and above: Upload a PDF of your résumé/CV, no more than 2 pages. </w:t>
      </w:r>
    </w:p>
    <w:p w14:paraId="7F25C6DE" w14:textId="76B7529D" w:rsidR="00D21E36" w:rsidRPr="001E0A82" w:rsidRDefault="00D21E36" w:rsidP="001126F7">
      <w:pPr>
        <w:pStyle w:val="NoSpacing"/>
        <w:numPr>
          <w:ilvl w:val="0"/>
          <w:numId w:val="17"/>
        </w:numPr>
        <w:rPr>
          <w:rFonts w:ascii="BC Sans" w:hAnsi="BC Sans"/>
        </w:rPr>
      </w:pPr>
      <w:r w:rsidRPr="001E0A82">
        <w:rPr>
          <w:rFonts w:ascii="BC Sans" w:hAnsi="BC Sans"/>
        </w:rPr>
        <w:t xml:space="preserve">High School and Degree/Diploma 1st and 2nd year students: Complete the charts below. You do not need to submit a résumé or CV. </w:t>
      </w:r>
    </w:p>
    <w:p w14:paraId="674B3579" w14:textId="77777777" w:rsidR="00D21E36" w:rsidRPr="001E0A82" w:rsidRDefault="00D21E36" w:rsidP="001E0A82">
      <w:pPr>
        <w:pStyle w:val="NoSpacing"/>
        <w:rPr>
          <w:rFonts w:ascii="BC Sans" w:hAnsi="BC Sans"/>
        </w:rPr>
      </w:pPr>
    </w:p>
    <w:p w14:paraId="3AB6A5F4" w14:textId="77777777" w:rsidR="00D21E36" w:rsidRPr="001E0A82" w:rsidRDefault="00D21E36" w:rsidP="001B38B1">
      <w:pPr>
        <w:pStyle w:val="Heading3"/>
      </w:pPr>
      <w:r w:rsidRPr="001E0A82">
        <w:t xml:space="preserve">Upload a PDF of your résumé/CV, no more than 2 pages. </w:t>
      </w:r>
    </w:p>
    <w:p w14:paraId="181AC3E9" w14:textId="62EC3012" w:rsidR="00D21E36" w:rsidRPr="001B38B1" w:rsidRDefault="00D21E36" w:rsidP="001E0A82">
      <w:pPr>
        <w:pStyle w:val="NoSpacing"/>
        <w:rPr>
          <w:rStyle w:val="SubtleEmphasis"/>
        </w:rPr>
      </w:pPr>
      <w:r w:rsidRPr="001B38B1">
        <w:rPr>
          <w:rStyle w:val="SubtleEmphasis"/>
        </w:rPr>
        <w:t xml:space="preserve">Your résumé / CV should list all relevant exhibitions, examinations, performances, productions, publications, awards, recognition and paid or volunteer opportunities you have had that illustrate your commitment and dedication to the development of your artistic practice. </w:t>
      </w:r>
    </w:p>
    <w:p w14:paraId="54A528CF" w14:textId="59DCA49E" w:rsidR="001B38B1" w:rsidRPr="001E0A82" w:rsidRDefault="001B38B1" w:rsidP="001E0A82">
      <w:pPr>
        <w:pStyle w:val="NoSpacing"/>
        <w:rPr>
          <w:rFonts w:ascii="BC Sans" w:hAnsi="BC Sans"/>
        </w:rPr>
      </w:pPr>
      <w:r w:rsidRPr="001B38B1">
        <w:rPr>
          <w:rStyle w:val="Emphasis"/>
        </w:rPr>
        <w:t>Button:</w:t>
      </w:r>
      <w:r>
        <w:rPr>
          <w:rFonts w:ascii="BC Sans" w:hAnsi="BC Sans"/>
        </w:rPr>
        <w:t xml:space="preserve"> Upload</w:t>
      </w:r>
    </w:p>
    <w:p w14:paraId="38AC595B" w14:textId="77777777" w:rsidR="00D21E36" w:rsidRPr="001E0A82" w:rsidRDefault="00D21E36" w:rsidP="001E0A82">
      <w:pPr>
        <w:pStyle w:val="NoSpacing"/>
        <w:rPr>
          <w:rFonts w:ascii="BC Sans" w:hAnsi="BC Sans"/>
        </w:rPr>
      </w:pPr>
    </w:p>
    <w:p w14:paraId="064E716D" w14:textId="0241D4A4" w:rsidR="00A854F8" w:rsidRPr="001E0A82" w:rsidRDefault="00A854F8" w:rsidP="001B38B1">
      <w:pPr>
        <w:pStyle w:val="Heading3"/>
      </w:pPr>
      <w:r w:rsidRPr="001E0A82">
        <w:t>If not uploading a resume, please complete the following charts:</w:t>
      </w:r>
    </w:p>
    <w:p w14:paraId="6FA49F7C" w14:textId="77777777" w:rsidR="001B38B1" w:rsidRDefault="001B38B1" w:rsidP="001E0A82">
      <w:pPr>
        <w:pStyle w:val="NoSpacing"/>
        <w:rPr>
          <w:rStyle w:val="Emphasis"/>
        </w:rPr>
      </w:pPr>
    </w:p>
    <w:p w14:paraId="6F4424F2" w14:textId="5299C197" w:rsidR="00D21E36" w:rsidRPr="001126F7" w:rsidRDefault="00D21E36" w:rsidP="00A20BE0">
      <w:pPr>
        <w:pStyle w:val="Heading4"/>
      </w:pPr>
      <w:r w:rsidRPr="001126F7">
        <w:t xml:space="preserve">List relevant exhibitions, examinations, performances, productions, publications, and/or other paid or volunteer opportunities you have had that illustrate your commitment and dedication to the development of your artistic practice. </w:t>
      </w:r>
    </w:p>
    <w:p w14:paraId="511377B0" w14:textId="6AAAC84B" w:rsidR="001B38B1" w:rsidRPr="001B38B1" w:rsidRDefault="00D21E36" w:rsidP="001126F7">
      <w:pPr>
        <w:pStyle w:val="NoSpacing"/>
        <w:numPr>
          <w:ilvl w:val="0"/>
          <w:numId w:val="18"/>
        </w:numPr>
        <w:rPr>
          <w:rFonts w:ascii="BC Sans" w:hAnsi="BC Sans"/>
        </w:rPr>
      </w:pPr>
      <w:r w:rsidRPr="001B38B1">
        <w:rPr>
          <w:rStyle w:val="Strong"/>
          <w:rFonts w:ascii="BC Sans" w:hAnsi="BC Sans"/>
        </w:rPr>
        <w:t>Date</w:t>
      </w:r>
      <w:r w:rsidR="001B38B1" w:rsidRPr="001B38B1">
        <w:rPr>
          <w:rFonts w:ascii="BC Sans" w:hAnsi="BC Sans"/>
        </w:rPr>
        <w:t xml:space="preserve"> (insert text)</w:t>
      </w:r>
    </w:p>
    <w:p w14:paraId="5B0AA7DB" w14:textId="70EF0C42" w:rsidR="00A854F8" w:rsidRPr="001B38B1" w:rsidRDefault="00D21E36" w:rsidP="001126F7">
      <w:pPr>
        <w:pStyle w:val="NoSpacing"/>
        <w:numPr>
          <w:ilvl w:val="0"/>
          <w:numId w:val="18"/>
        </w:numPr>
        <w:rPr>
          <w:rStyle w:val="Strong"/>
          <w:rFonts w:ascii="BC Sans" w:hAnsi="BC Sans"/>
          <w:b w:val="0"/>
          <w:bCs w:val="0"/>
        </w:rPr>
      </w:pPr>
      <w:r w:rsidRPr="001B38B1">
        <w:rPr>
          <w:rStyle w:val="Strong"/>
          <w:rFonts w:ascii="BC Sans" w:hAnsi="BC Sans"/>
        </w:rPr>
        <w:t>Activity/ Event / Position</w:t>
      </w:r>
      <w:r w:rsidR="001B38B1" w:rsidRPr="001B38B1">
        <w:rPr>
          <w:rFonts w:ascii="BC Sans" w:hAnsi="BC Sans"/>
        </w:rPr>
        <w:t xml:space="preserve"> (insert text)</w:t>
      </w:r>
    </w:p>
    <w:p w14:paraId="33BA78DB" w14:textId="6261BB43" w:rsidR="00A854F8" w:rsidRPr="001B38B1" w:rsidRDefault="00D21E36" w:rsidP="001126F7">
      <w:pPr>
        <w:pStyle w:val="NoSpacing"/>
        <w:numPr>
          <w:ilvl w:val="0"/>
          <w:numId w:val="18"/>
        </w:numPr>
        <w:rPr>
          <w:rStyle w:val="Strong"/>
          <w:rFonts w:ascii="BC Sans" w:hAnsi="BC Sans"/>
          <w:b w:val="0"/>
          <w:bCs w:val="0"/>
        </w:rPr>
      </w:pPr>
      <w:r w:rsidRPr="001B38B1">
        <w:rPr>
          <w:rStyle w:val="Strong"/>
          <w:rFonts w:ascii="BC Sans" w:hAnsi="BC Sans"/>
        </w:rPr>
        <w:lastRenderedPageBreak/>
        <w:t>Description of your role in the activity</w:t>
      </w:r>
      <w:r w:rsidR="001B38B1" w:rsidRPr="001B38B1">
        <w:rPr>
          <w:rFonts w:ascii="BC Sans" w:hAnsi="BC Sans"/>
        </w:rPr>
        <w:t xml:space="preserve"> (insert text)</w:t>
      </w:r>
    </w:p>
    <w:p w14:paraId="1BD6CBAB" w14:textId="1E30CAFF" w:rsidR="00D21E36" w:rsidRPr="001B38B1" w:rsidRDefault="00D21E36" w:rsidP="001126F7">
      <w:pPr>
        <w:pStyle w:val="NoSpacing"/>
        <w:numPr>
          <w:ilvl w:val="0"/>
          <w:numId w:val="18"/>
        </w:numPr>
        <w:rPr>
          <w:rStyle w:val="Strong"/>
          <w:rFonts w:ascii="BC Sans" w:hAnsi="BC Sans"/>
          <w:b w:val="0"/>
          <w:bCs w:val="0"/>
        </w:rPr>
      </w:pPr>
      <w:r w:rsidRPr="001B38B1">
        <w:rPr>
          <w:rStyle w:val="Strong"/>
          <w:rFonts w:ascii="BC Sans" w:hAnsi="BC Sans"/>
        </w:rPr>
        <w:t>Location of activity (City)</w:t>
      </w:r>
      <w:r w:rsidR="001B38B1" w:rsidRPr="001B38B1">
        <w:rPr>
          <w:rFonts w:ascii="BC Sans" w:hAnsi="BC Sans"/>
        </w:rPr>
        <w:t xml:space="preserve"> (insert text)</w:t>
      </w:r>
    </w:p>
    <w:p w14:paraId="7C2A9686" w14:textId="77777777" w:rsidR="00A854F8" w:rsidRPr="001E0A82" w:rsidRDefault="00A854F8" w:rsidP="001E0A82">
      <w:pPr>
        <w:pStyle w:val="NoSpacing"/>
        <w:rPr>
          <w:rFonts w:ascii="BC Sans" w:hAnsi="BC Sans"/>
        </w:rPr>
      </w:pPr>
    </w:p>
    <w:p w14:paraId="1A501F0A" w14:textId="77330A99" w:rsidR="00D21E36" w:rsidRPr="001126F7" w:rsidRDefault="00D21E36" w:rsidP="00A20BE0">
      <w:pPr>
        <w:pStyle w:val="Heading4"/>
      </w:pPr>
      <w:r w:rsidRPr="001126F7">
        <w:t xml:space="preserve">List any recent awards or significant recognition recently received and related to your artistic practice. </w:t>
      </w:r>
    </w:p>
    <w:p w14:paraId="0BDC2240" w14:textId="7EA3BD86" w:rsidR="00D21E36" w:rsidRPr="00A20BE0" w:rsidRDefault="00D21E36" w:rsidP="001126F7">
      <w:pPr>
        <w:pStyle w:val="NoSpacing"/>
        <w:numPr>
          <w:ilvl w:val="0"/>
          <w:numId w:val="18"/>
        </w:numPr>
        <w:rPr>
          <w:rStyle w:val="Strong"/>
          <w:rFonts w:ascii="BC Sans" w:hAnsi="BC Sans"/>
          <w:b w:val="0"/>
          <w:bCs w:val="0"/>
        </w:rPr>
      </w:pPr>
      <w:r w:rsidRPr="00A20BE0">
        <w:rPr>
          <w:rStyle w:val="Strong"/>
          <w:rFonts w:ascii="BC Sans" w:hAnsi="BC Sans"/>
        </w:rPr>
        <w:t xml:space="preserve">Date </w:t>
      </w:r>
      <w:r w:rsidR="00A20BE0" w:rsidRPr="00A20BE0">
        <w:rPr>
          <w:rFonts w:ascii="BC Sans" w:hAnsi="BC Sans"/>
        </w:rPr>
        <w:t>(insert text)</w:t>
      </w:r>
    </w:p>
    <w:p w14:paraId="171AB404" w14:textId="6BE877C9" w:rsidR="00D21E36" w:rsidRPr="00A20BE0" w:rsidRDefault="00D21E36" w:rsidP="001126F7">
      <w:pPr>
        <w:pStyle w:val="NoSpacing"/>
        <w:numPr>
          <w:ilvl w:val="0"/>
          <w:numId w:val="18"/>
        </w:numPr>
        <w:rPr>
          <w:rStyle w:val="Strong"/>
          <w:rFonts w:ascii="BC Sans" w:hAnsi="BC Sans"/>
          <w:b w:val="0"/>
          <w:bCs w:val="0"/>
        </w:rPr>
      </w:pPr>
      <w:r w:rsidRPr="00A20BE0">
        <w:rPr>
          <w:rStyle w:val="Strong"/>
          <w:rFonts w:ascii="BC Sans" w:hAnsi="BC Sans"/>
        </w:rPr>
        <w:t xml:space="preserve">Award / Recognition </w:t>
      </w:r>
      <w:r w:rsidR="00A20BE0" w:rsidRPr="00A20BE0">
        <w:rPr>
          <w:rFonts w:ascii="BC Sans" w:hAnsi="BC Sans"/>
        </w:rPr>
        <w:t>(insert text)</w:t>
      </w:r>
    </w:p>
    <w:p w14:paraId="7678AADB" w14:textId="3E8C87D6" w:rsidR="00D21E36" w:rsidRPr="00A20BE0" w:rsidRDefault="00D21E36" w:rsidP="001126F7">
      <w:pPr>
        <w:pStyle w:val="NoSpacing"/>
        <w:numPr>
          <w:ilvl w:val="0"/>
          <w:numId w:val="18"/>
        </w:numPr>
        <w:rPr>
          <w:rStyle w:val="Strong"/>
          <w:rFonts w:ascii="BC Sans" w:hAnsi="BC Sans"/>
          <w:b w:val="0"/>
          <w:bCs w:val="0"/>
        </w:rPr>
      </w:pPr>
      <w:r w:rsidRPr="00A20BE0">
        <w:rPr>
          <w:rStyle w:val="Strong"/>
          <w:rFonts w:ascii="BC Sans" w:hAnsi="BC Sans"/>
        </w:rPr>
        <w:t xml:space="preserve">Presented by </w:t>
      </w:r>
      <w:r w:rsidR="00A20BE0" w:rsidRPr="00A20BE0">
        <w:rPr>
          <w:rFonts w:ascii="BC Sans" w:hAnsi="BC Sans"/>
        </w:rPr>
        <w:t>(insert text)</w:t>
      </w:r>
    </w:p>
    <w:p w14:paraId="654CD2E6" w14:textId="3043F71B" w:rsidR="00A20BE0" w:rsidRPr="00A20BE0" w:rsidRDefault="00D21E36" w:rsidP="001126F7">
      <w:pPr>
        <w:pStyle w:val="NoSpacing"/>
        <w:numPr>
          <w:ilvl w:val="0"/>
          <w:numId w:val="18"/>
        </w:numPr>
        <w:rPr>
          <w:rFonts w:ascii="BC Sans" w:hAnsi="BC Sans"/>
        </w:rPr>
      </w:pPr>
      <w:r w:rsidRPr="00A20BE0">
        <w:rPr>
          <w:rStyle w:val="Strong"/>
          <w:rFonts w:ascii="BC Sans" w:hAnsi="BC Sans"/>
        </w:rPr>
        <w:t xml:space="preserve">Description </w:t>
      </w:r>
      <w:r w:rsidR="00A20BE0" w:rsidRPr="00A20BE0">
        <w:rPr>
          <w:rFonts w:ascii="BC Sans" w:hAnsi="BC Sans"/>
        </w:rPr>
        <w:t>(insert text)</w:t>
      </w:r>
    </w:p>
    <w:p w14:paraId="0E3F969D" w14:textId="4F43B9F7" w:rsidR="00D21E36" w:rsidRPr="00A20BE0" w:rsidRDefault="00D21E36" w:rsidP="001E0A82">
      <w:pPr>
        <w:pStyle w:val="NoSpacing"/>
        <w:rPr>
          <w:rStyle w:val="Strong"/>
        </w:rPr>
      </w:pPr>
    </w:p>
    <w:p w14:paraId="1C6F92FE" w14:textId="49DFCAE8" w:rsidR="00D21E36" w:rsidRPr="001126F7" w:rsidRDefault="00D21E36" w:rsidP="00A20BE0">
      <w:pPr>
        <w:pStyle w:val="Heading4"/>
        <w:rPr>
          <w:rFonts w:asciiTheme="majorHAnsi" w:hAnsiTheme="majorHAnsi"/>
        </w:rPr>
      </w:pPr>
      <w:r w:rsidRPr="001126F7">
        <w:t xml:space="preserve">Performing Arts Repertoire for performing arts applicants (dance, theatre, music): If not already included above or on résumé/CV, please list: </w:t>
      </w:r>
    </w:p>
    <w:p w14:paraId="7F66CD12" w14:textId="5E6E7D4A" w:rsidR="00D21E36" w:rsidRPr="001E0A82" w:rsidRDefault="00D21E36" w:rsidP="001126F7">
      <w:pPr>
        <w:pStyle w:val="NoSpacing"/>
        <w:numPr>
          <w:ilvl w:val="0"/>
          <w:numId w:val="19"/>
        </w:numPr>
        <w:rPr>
          <w:rFonts w:ascii="BC Sans" w:hAnsi="BC Sans"/>
        </w:rPr>
      </w:pPr>
      <w:r w:rsidRPr="001E0A82">
        <w:rPr>
          <w:rFonts w:ascii="BC Sans" w:hAnsi="BC Sans"/>
        </w:rPr>
        <w:t>Roles prepared/choreographed/composed (acting / dance applicants</w:t>
      </w:r>
      <w:proofErr w:type="gramStart"/>
      <w:r w:rsidRPr="001E0A82">
        <w:rPr>
          <w:rFonts w:ascii="BC Sans" w:hAnsi="BC Sans"/>
        </w:rPr>
        <w:t>);</w:t>
      </w:r>
      <w:proofErr w:type="gramEnd"/>
      <w:r w:rsidRPr="001E0A82">
        <w:rPr>
          <w:rFonts w:ascii="BC Sans" w:hAnsi="BC Sans"/>
        </w:rPr>
        <w:t xml:space="preserve"> </w:t>
      </w:r>
    </w:p>
    <w:p w14:paraId="25D63196" w14:textId="4FC96DE0" w:rsidR="00D21E36" w:rsidRPr="001E0A82" w:rsidRDefault="00D21E36" w:rsidP="001126F7">
      <w:pPr>
        <w:pStyle w:val="NoSpacing"/>
        <w:numPr>
          <w:ilvl w:val="0"/>
          <w:numId w:val="19"/>
        </w:numPr>
        <w:rPr>
          <w:rFonts w:ascii="BC Sans" w:hAnsi="BC Sans"/>
        </w:rPr>
      </w:pPr>
      <w:r w:rsidRPr="001E0A82">
        <w:rPr>
          <w:rFonts w:ascii="BC Sans" w:hAnsi="BC Sans"/>
        </w:rPr>
        <w:t>Solo, chamber and/or significant orchestral works performed or prepared (music applicants</w:t>
      </w:r>
      <w:proofErr w:type="gramStart"/>
      <w:r w:rsidRPr="001E0A82">
        <w:rPr>
          <w:rFonts w:ascii="BC Sans" w:hAnsi="BC Sans"/>
        </w:rPr>
        <w:t>);</w:t>
      </w:r>
      <w:proofErr w:type="gramEnd"/>
      <w:r w:rsidRPr="001E0A82">
        <w:rPr>
          <w:rFonts w:ascii="BC Sans" w:hAnsi="BC Sans"/>
        </w:rPr>
        <w:t xml:space="preserve"> </w:t>
      </w:r>
    </w:p>
    <w:p w14:paraId="25391FAF" w14:textId="7D891D16" w:rsidR="00D21E36" w:rsidRPr="001E0A82" w:rsidRDefault="00D21E36" w:rsidP="001126F7">
      <w:pPr>
        <w:pStyle w:val="NoSpacing"/>
        <w:numPr>
          <w:ilvl w:val="0"/>
          <w:numId w:val="19"/>
        </w:numPr>
        <w:rPr>
          <w:rFonts w:ascii="BC Sans" w:hAnsi="BC Sans"/>
        </w:rPr>
      </w:pPr>
      <w:r w:rsidRPr="001E0A82">
        <w:rPr>
          <w:rFonts w:ascii="BC Sans" w:hAnsi="BC Sans"/>
        </w:rPr>
        <w:t>Works directed and other related theatrical experience (theatre directing applicants</w:t>
      </w:r>
      <w:proofErr w:type="gramStart"/>
      <w:r w:rsidRPr="001E0A82">
        <w:rPr>
          <w:rFonts w:ascii="BC Sans" w:hAnsi="BC Sans"/>
        </w:rPr>
        <w:t>);</w:t>
      </w:r>
      <w:proofErr w:type="gramEnd"/>
      <w:r w:rsidRPr="001E0A82">
        <w:rPr>
          <w:rFonts w:ascii="BC Sans" w:hAnsi="BC Sans"/>
        </w:rPr>
        <w:t xml:space="preserve"> </w:t>
      </w:r>
    </w:p>
    <w:p w14:paraId="1B814E66" w14:textId="102DD8B8" w:rsidR="00D21E36" w:rsidRPr="001E0A82" w:rsidRDefault="00D21E36" w:rsidP="001126F7">
      <w:pPr>
        <w:pStyle w:val="NoSpacing"/>
        <w:numPr>
          <w:ilvl w:val="0"/>
          <w:numId w:val="19"/>
        </w:numPr>
        <w:rPr>
          <w:rFonts w:ascii="BC Sans" w:hAnsi="BC Sans"/>
        </w:rPr>
      </w:pPr>
      <w:r w:rsidRPr="001E0A82">
        <w:rPr>
          <w:rFonts w:ascii="BC Sans" w:hAnsi="BC Sans"/>
        </w:rPr>
        <w:t xml:space="preserve">Work experience for theatrical productions and course projects (technical and design applicants). </w:t>
      </w:r>
    </w:p>
    <w:p w14:paraId="53D95B3D" w14:textId="77777777" w:rsidR="00A854F8" w:rsidRPr="001E0A82" w:rsidRDefault="00A854F8" w:rsidP="001E0A82">
      <w:pPr>
        <w:pStyle w:val="NoSpacing"/>
        <w:rPr>
          <w:rFonts w:ascii="BC Sans" w:hAnsi="BC Sans"/>
        </w:rPr>
      </w:pPr>
    </w:p>
    <w:p w14:paraId="684ACE08" w14:textId="154CDB91" w:rsidR="00A854F8" w:rsidRPr="00A20BE0" w:rsidRDefault="00D21E36" w:rsidP="001126F7">
      <w:pPr>
        <w:pStyle w:val="NoSpacing"/>
        <w:numPr>
          <w:ilvl w:val="0"/>
          <w:numId w:val="20"/>
        </w:numPr>
        <w:rPr>
          <w:rStyle w:val="Strong"/>
        </w:rPr>
      </w:pPr>
      <w:r w:rsidRPr="00A20BE0">
        <w:rPr>
          <w:rStyle w:val="Strong"/>
        </w:rPr>
        <w:t>Role / Song / Works Prepared</w:t>
      </w:r>
      <w:r w:rsidR="00A20BE0">
        <w:rPr>
          <w:rStyle w:val="Strong"/>
        </w:rPr>
        <w:t xml:space="preserve"> </w:t>
      </w:r>
      <w:r w:rsidR="00A20BE0" w:rsidRPr="00A20BE0">
        <w:t>(insert text)</w:t>
      </w:r>
    </w:p>
    <w:p w14:paraId="585B5754" w14:textId="2564DCF6" w:rsidR="00A854F8" w:rsidRPr="00A20BE0" w:rsidRDefault="00D21E36" w:rsidP="001126F7">
      <w:pPr>
        <w:pStyle w:val="NoSpacing"/>
        <w:numPr>
          <w:ilvl w:val="0"/>
          <w:numId w:val="20"/>
        </w:numPr>
        <w:rPr>
          <w:rStyle w:val="Strong"/>
        </w:rPr>
      </w:pPr>
      <w:r w:rsidRPr="00A20BE0">
        <w:rPr>
          <w:rStyle w:val="Strong"/>
        </w:rPr>
        <w:t>Date</w:t>
      </w:r>
      <w:r w:rsidR="00A20BE0">
        <w:rPr>
          <w:rStyle w:val="Strong"/>
        </w:rPr>
        <w:t xml:space="preserve"> </w:t>
      </w:r>
      <w:r w:rsidR="00A20BE0" w:rsidRPr="00A20BE0">
        <w:t>(insert text)</w:t>
      </w:r>
    </w:p>
    <w:p w14:paraId="4AA96004" w14:textId="70285B35" w:rsidR="00D21E36" w:rsidRPr="00A20BE0" w:rsidRDefault="00D21E36" w:rsidP="001126F7">
      <w:pPr>
        <w:pStyle w:val="NoSpacing"/>
        <w:numPr>
          <w:ilvl w:val="0"/>
          <w:numId w:val="20"/>
        </w:numPr>
        <w:rPr>
          <w:rStyle w:val="Strong"/>
        </w:rPr>
      </w:pPr>
      <w:r w:rsidRPr="00A20BE0">
        <w:rPr>
          <w:rStyle w:val="Strong"/>
        </w:rPr>
        <w:t>Description</w:t>
      </w:r>
      <w:r w:rsidR="00A20BE0">
        <w:rPr>
          <w:rStyle w:val="Strong"/>
        </w:rPr>
        <w:t xml:space="preserve"> </w:t>
      </w:r>
      <w:r w:rsidR="00A20BE0" w:rsidRPr="00A20BE0">
        <w:t>(insert text)</w:t>
      </w:r>
    </w:p>
    <w:p w14:paraId="0002AE7C" w14:textId="77777777" w:rsidR="00A854F8" w:rsidRPr="001E0A82" w:rsidRDefault="00A854F8" w:rsidP="001E0A82">
      <w:pPr>
        <w:pStyle w:val="NoSpacing"/>
        <w:rPr>
          <w:rFonts w:ascii="BC Sans" w:hAnsi="BC Sans"/>
        </w:rPr>
      </w:pPr>
    </w:p>
    <w:p w14:paraId="5ED565CC" w14:textId="5DFE4C37" w:rsidR="00D21E36" w:rsidRPr="001E0A82" w:rsidRDefault="00D21E36" w:rsidP="00A20BE0">
      <w:pPr>
        <w:pStyle w:val="Heading2"/>
      </w:pPr>
      <w:r w:rsidRPr="001E0A82">
        <w:t xml:space="preserve">Impact </w:t>
      </w:r>
    </w:p>
    <w:p w14:paraId="32DCD626" w14:textId="77777777" w:rsidR="00D21E36" w:rsidRPr="001E0A82" w:rsidRDefault="00D21E36" w:rsidP="001E0A82">
      <w:pPr>
        <w:pStyle w:val="NoSpacing"/>
        <w:rPr>
          <w:rFonts w:ascii="BC Sans" w:hAnsi="BC Sans"/>
        </w:rPr>
      </w:pPr>
      <w:r w:rsidRPr="001E0A82">
        <w:rPr>
          <w:rFonts w:ascii="BC Sans" w:hAnsi="BC Sans"/>
        </w:rPr>
        <w:t xml:space="preserve">Consider the following assessment criteria when completing this section. </w:t>
      </w:r>
    </w:p>
    <w:p w14:paraId="54A9B354" w14:textId="77777777" w:rsidR="00D21E36" w:rsidRPr="001E0A82" w:rsidRDefault="00D21E36" w:rsidP="001E0A82">
      <w:pPr>
        <w:pStyle w:val="NoSpacing"/>
        <w:rPr>
          <w:rFonts w:ascii="BC Sans" w:hAnsi="BC Sans"/>
        </w:rPr>
      </w:pPr>
    </w:p>
    <w:p w14:paraId="0D5180B9" w14:textId="172C2A36" w:rsidR="00D21E36" w:rsidRPr="00FD10EF" w:rsidRDefault="00FD10EF" w:rsidP="00FD10EF">
      <w:pPr>
        <w:rPr>
          <w:rStyle w:val="Emphasis"/>
        </w:rPr>
      </w:pPr>
      <w:r w:rsidRPr="00FD10EF">
        <w:rPr>
          <w:rStyle w:val="Emphasis"/>
        </w:rPr>
        <w:t>Impact</w:t>
      </w:r>
      <w:r w:rsidR="00D21E36" w:rsidRPr="00FD10EF">
        <w:rPr>
          <w:rStyle w:val="Emphasis"/>
        </w:rPr>
        <w:t xml:space="preserve"> (40%): </w:t>
      </w:r>
    </w:p>
    <w:p w14:paraId="7E47D1B8" w14:textId="01EC7A8E" w:rsidR="00D21E36" w:rsidRPr="001E0A82" w:rsidRDefault="00D21E36" w:rsidP="001E0A82">
      <w:pPr>
        <w:pStyle w:val="NoSpacing"/>
        <w:rPr>
          <w:rFonts w:ascii="BC Sans" w:hAnsi="BC Sans"/>
        </w:rPr>
      </w:pPr>
      <w:r w:rsidRPr="001E0A82">
        <w:rPr>
          <w:rFonts w:ascii="BC Sans" w:hAnsi="BC Sans"/>
        </w:rPr>
        <w:t xml:space="preserve">The assessment panel will consider: </w:t>
      </w:r>
    </w:p>
    <w:p w14:paraId="1A36F38F" w14:textId="2920E760" w:rsidR="00D21E36" w:rsidRPr="001E0A82" w:rsidRDefault="00D21E36" w:rsidP="001126F7">
      <w:pPr>
        <w:pStyle w:val="NoSpacing"/>
        <w:numPr>
          <w:ilvl w:val="0"/>
          <w:numId w:val="21"/>
        </w:numPr>
        <w:rPr>
          <w:rFonts w:ascii="BC Sans" w:hAnsi="BC Sans"/>
        </w:rPr>
      </w:pPr>
      <w:r w:rsidRPr="001E0A82">
        <w:rPr>
          <w:rFonts w:ascii="BC Sans" w:hAnsi="BC Sans"/>
        </w:rPr>
        <w:t xml:space="preserve">Degree of impact, urgency, and relevance of program of study on the development of your independent artistic practice. </w:t>
      </w:r>
    </w:p>
    <w:p w14:paraId="492A7370" w14:textId="6E591F65" w:rsidR="00D21E36" w:rsidRPr="001E0A82" w:rsidRDefault="00D21E36" w:rsidP="001126F7">
      <w:pPr>
        <w:pStyle w:val="NoSpacing"/>
        <w:numPr>
          <w:ilvl w:val="0"/>
          <w:numId w:val="21"/>
        </w:numPr>
        <w:rPr>
          <w:rFonts w:ascii="BC Sans" w:hAnsi="BC Sans"/>
        </w:rPr>
      </w:pPr>
      <w:r w:rsidRPr="001E0A82">
        <w:rPr>
          <w:rFonts w:ascii="BC Sans" w:hAnsi="BC Sans"/>
        </w:rPr>
        <w:t xml:space="preserve">Degree of impact your work may have on your field of practice and/or identified communities. </w:t>
      </w:r>
    </w:p>
    <w:p w14:paraId="73FAD161" w14:textId="6C165781" w:rsidR="00D21E36" w:rsidRPr="001E0A82" w:rsidRDefault="00D21E36" w:rsidP="001126F7">
      <w:pPr>
        <w:pStyle w:val="NoSpacing"/>
        <w:numPr>
          <w:ilvl w:val="0"/>
          <w:numId w:val="21"/>
        </w:numPr>
        <w:rPr>
          <w:rFonts w:ascii="BC Sans" w:hAnsi="BC Sans"/>
        </w:rPr>
      </w:pPr>
      <w:r w:rsidRPr="001E0A82">
        <w:rPr>
          <w:rFonts w:ascii="BC Sans" w:hAnsi="BC Sans"/>
        </w:rPr>
        <w:t xml:space="preserve">Integrity of your practices including approaches to research, collaborative processes, contributors, source materials, and cultural contexts and protocols, as applicable. </w:t>
      </w:r>
    </w:p>
    <w:p w14:paraId="2E60E8E1" w14:textId="77777777" w:rsidR="00A854F8" w:rsidRPr="001E0A82" w:rsidRDefault="00A854F8" w:rsidP="001E0A82">
      <w:pPr>
        <w:pStyle w:val="NoSpacing"/>
        <w:rPr>
          <w:rFonts w:ascii="BC Sans" w:hAnsi="BC Sans"/>
        </w:rPr>
      </w:pPr>
    </w:p>
    <w:p w14:paraId="36731601" w14:textId="56D2BEC0" w:rsidR="00D21E36" w:rsidRPr="001E0A82" w:rsidRDefault="00A854F8" w:rsidP="00A052F4">
      <w:pPr>
        <w:pStyle w:val="Heading3"/>
      </w:pPr>
      <w:r w:rsidRPr="001E0A82">
        <w:t>*</w:t>
      </w:r>
      <w:r w:rsidR="00D21E36" w:rsidRPr="001E0A82">
        <w:t xml:space="preserve">Why did you choose your </w:t>
      </w:r>
      <w:proofErr w:type="gramStart"/>
      <w:r w:rsidR="00D21E36" w:rsidRPr="001E0A82">
        <w:t>particular program</w:t>
      </w:r>
      <w:proofErr w:type="gramEnd"/>
      <w:r w:rsidR="00D21E36" w:rsidRPr="001E0A82">
        <w:t xml:space="preserve"> of study? How will this program of study impact the development of your artistic practice? </w:t>
      </w:r>
    </w:p>
    <w:p w14:paraId="6C1041B5" w14:textId="648A0E02" w:rsidR="00D21E36" w:rsidRDefault="00A052F4" w:rsidP="001E0A82">
      <w:pPr>
        <w:pStyle w:val="NoSpacing"/>
        <w:rPr>
          <w:rFonts w:ascii="BC Sans" w:hAnsi="BC Sans"/>
        </w:rPr>
      </w:pPr>
      <w:r>
        <w:rPr>
          <w:rFonts w:ascii="BC Sans" w:hAnsi="BC Sans"/>
        </w:rPr>
        <w:t>(100 words maximum)</w:t>
      </w:r>
    </w:p>
    <w:p w14:paraId="1F483C7E" w14:textId="77777777" w:rsidR="00A052F4" w:rsidRPr="001E0A82" w:rsidRDefault="00A052F4" w:rsidP="001E0A82">
      <w:pPr>
        <w:pStyle w:val="NoSpacing"/>
        <w:rPr>
          <w:rFonts w:ascii="BC Sans" w:hAnsi="BC Sans"/>
        </w:rPr>
      </w:pPr>
    </w:p>
    <w:p w14:paraId="458C0FD6" w14:textId="2EF79139" w:rsidR="00D21E36" w:rsidRPr="001E0A82" w:rsidRDefault="00A854F8" w:rsidP="00A052F4">
      <w:pPr>
        <w:pStyle w:val="Heading3"/>
      </w:pPr>
      <w:r w:rsidRPr="001E0A82">
        <w:lastRenderedPageBreak/>
        <w:t>*</w:t>
      </w:r>
      <w:r w:rsidR="00D21E36" w:rsidRPr="001E0A82">
        <w:t>What kind of artist or arts practitioner do you want to be? What kind of impact do you hope you or your work will have within your field and/or in your own identified community(</w:t>
      </w:r>
      <w:proofErr w:type="spellStart"/>
      <w:r w:rsidR="00D21E36" w:rsidRPr="001E0A82">
        <w:t>ies</w:t>
      </w:r>
      <w:proofErr w:type="spellEnd"/>
      <w:r w:rsidR="00D21E36" w:rsidRPr="001E0A82">
        <w:t xml:space="preserve">) in the future? </w:t>
      </w:r>
    </w:p>
    <w:p w14:paraId="294861F4" w14:textId="10591E37" w:rsidR="00D21E36" w:rsidRDefault="00A052F4" w:rsidP="001E0A82">
      <w:pPr>
        <w:pStyle w:val="NoSpacing"/>
        <w:rPr>
          <w:rFonts w:ascii="BC Sans" w:hAnsi="BC Sans"/>
        </w:rPr>
      </w:pPr>
      <w:r>
        <w:rPr>
          <w:rFonts w:ascii="BC Sans" w:hAnsi="BC Sans"/>
        </w:rPr>
        <w:t>(100 words maximum)</w:t>
      </w:r>
    </w:p>
    <w:p w14:paraId="45E8D0CA" w14:textId="77777777" w:rsidR="00A052F4" w:rsidRPr="001E0A82" w:rsidRDefault="00A052F4" w:rsidP="001E0A82">
      <w:pPr>
        <w:pStyle w:val="NoSpacing"/>
        <w:rPr>
          <w:rFonts w:ascii="BC Sans" w:hAnsi="BC Sans"/>
        </w:rPr>
      </w:pPr>
    </w:p>
    <w:p w14:paraId="300C38A5" w14:textId="658EFC8D" w:rsidR="00B51BF2" w:rsidRDefault="00D21E36" w:rsidP="00A052F4">
      <w:pPr>
        <w:pStyle w:val="Heading3"/>
      </w:pPr>
      <w:r w:rsidRPr="001E0A82">
        <w:t xml:space="preserve">Does your artistic practice involve materials, </w:t>
      </w:r>
      <w:r w:rsidR="00B51BF2" w:rsidRPr="001E0A82">
        <w:t>knowledge,</w:t>
      </w:r>
      <w:r w:rsidRPr="001E0A82">
        <w:t xml:space="preserve"> or practices from outside your own cultural community?</w:t>
      </w:r>
    </w:p>
    <w:p w14:paraId="496703E7" w14:textId="5FE5E230" w:rsidR="00D21E36" w:rsidRDefault="00D21E36" w:rsidP="00B51BF2">
      <w:r w:rsidRPr="001E0A82">
        <w:t xml:space="preserve">If yes, describe your relationship to the cultural community that is involved and the steps taken to collaborate with these communities, respect protocols, provide appropriate compensation and integrate an equitable and ethical approach for the use of this knowledge and/or material in your own practice. </w:t>
      </w:r>
    </w:p>
    <w:p w14:paraId="53874878" w14:textId="764E53CF" w:rsidR="00A052F4" w:rsidRPr="00A052F4" w:rsidRDefault="00A052F4" w:rsidP="00A052F4">
      <w:r>
        <w:t>(300 words maximum)</w:t>
      </w:r>
    </w:p>
    <w:p w14:paraId="196810A3" w14:textId="77777777" w:rsidR="00A854F8" w:rsidRPr="001E0A82" w:rsidRDefault="00A854F8" w:rsidP="001E0A82">
      <w:pPr>
        <w:pStyle w:val="NoSpacing"/>
        <w:rPr>
          <w:rFonts w:ascii="BC Sans" w:hAnsi="BC Sans"/>
        </w:rPr>
      </w:pPr>
    </w:p>
    <w:p w14:paraId="5AAB6F1C" w14:textId="35F21793" w:rsidR="00D21E36" w:rsidRPr="001E0A82" w:rsidRDefault="00D21E36" w:rsidP="00A052F4">
      <w:pPr>
        <w:pStyle w:val="Heading2"/>
      </w:pPr>
      <w:r w:rsidRPr="001E0A82">
        <w:t xml:space="preserve">Alignment with Strategic Priorities </w:t>
      </w:r>
    </w:p>
    <w:p w14:paraId="4A780192" w14:textId="28CB1E03" w:rsidR="00D21E36" w:rsidRPr="00A052F4" w:rsidRDefault="00D21E36" w:rsidP="001E0A82">
      <w:pPr>
        <w:pStyle w:val="NoSpacing"/>
        <w:rPr>
          <w:rStyle w:val="Emphasis"/>
        </w:rPr>
      </w:pPr>
      <w:r w:rsidRPr="00A052F4">
        <w:rPr>
          <w:rStyle w:val="Emphasis"/>
        </w:rPr>
        <w:t xml:space="preserve">This section will be made available to BC Arts Council staff only during the assessment process. It will disappear from applicant view until the assessment process is complete. </w:t>
      </w:r>
    </w:p>
    <w:p w14:paraId="6F385A94" w14:textId="77777777" w:rsidR="00D21E36" w:rsidRPr="001E0A82" w:rsidRDefault="00D21E36" w:rsidP="001E0A82">
      <w:pPr>
        <w:pStyle w:val="NoSpacing"/>
        <w:rPr>
          <w:rFonts w:ascii="BC Sans" w:hAnsi="BC Sans"/>
        </w:rPr>
      </w:pPr>
    </w:p>
    <w:p w14:paraId="5F265702" w14:textId="77777777" w:rsidR="00A052F4" w:rsidRDefault="00D21E36" w:rsidP="00A052F4">
      <w:pPr>
        <w:pStyle w:val="Heading3"/>
      </w:pPr>
      <w:r w:rsidRPr="001E0A82">
        <w:t xml:space="preserve">Optional: Funding priority may be given to applicants aligned with the BC Arts Council strategic directions. Are you an artist/cultural practitioner who identifies as any of the following? </w:t>
      </w:r>
    </w:p>
    <w:p w14:paraId="39A3F816" w14:textId="237F211F" w:rsidR="00D21E36" w:rsidRPr="001E0A82" w:rsidRDefault="00D21E36" w:rsidP="001E0A82">
      <w:pPr>
        <w:pStyle w:val="NoSpacing"/>
        <w:rPr>
          <w:rFonts w:ascii="BC Sans" w:hAnsi="BC Sans"/>
        </w:rPr>
      </w:pPr>
      <w:r w:rsidRPr="001E0A82">
        <w:rPr>
          <w:rFonts w:ascii="BC Sans" w:hAnsi="BC Sans"/>
        </w:rPr>
        <w:t xml:space="preserve">Check all that apply: </w:t>
      </w:r>
    </w:p>
    <w:p w14:paraId="661D9CC7" w14:textId="5FB6D4DF" w:rsidR="00D21E36" w:rsidRPr="001E0A82" w:rsidRDefault="00D21E36" w:rsidP="001126F7">
      <w:pPr>
        <w:pStyle w:val="NoSpacing"/>
        <w:numPr>
          <w:ilvl w:val="0"/>
          <w:numId w:val="22"/>
        </w:numPr>
        <w:rPr>
          <w:rFonts w:ascii="BC Sans" w:hAnsi="BC Sans"/>
        </w:rPr>
      </w:pPr>
      <w:r w:rsidRPr="001E0A82">
        <w:rPr>
          <w:rFonts w:ascii="BC Sans" w:hAnsi="BC Sans"/>
        </w:rPr>
        <w:t xml:space="preserve">Indigenous (First Nations, Métis, and/or Inuit) </w:t>
      </w:r>
    </w:p>
    <w:p w14:paraId="191463AC" w14:textId="4FF5E05E" w:rsidR="00D21E36" w:rsidRPr="001E0A82" w:rsidRDefault="00D21E36" w:rsidP="001126F7">
      <w:pPr>
        <w:pStyle w:val="NoSpacing"/>
        <w:numPr>
          <w:ilvl w:val="0"/>
          <w:numId w:val="22"/>
        </w:numPr>
        <w:rPr>
          <w:rFonts w:ascii="BC Sans" w:hAnsi="BC Sans"/>
        </w:rPr>
      </w:pPr>
      <w:r w:rsidRPr="001E0A82">
        <w:rPr>
          <w:rFonts w:ascii="BC Sans" w:hAnsi="BC Sans"/>
        </w:rPr>
        <w:t xml:space="preserve">Deaf, or having a disability </w:t>
      </w:r>
    </w:p>
    <w:p w14:paraId="3E408E1C" w14:textId="2C12D202" w:rsidR="00D21E36" w:rsidRPr="001E0A82" w:rsidRDefault="00D21E36" w:rsidP="001126F7">
      <w:pPr>
        <w:pStyle w:val="NoSpacing"/>
        <w:numPr>
          <w:ilvl w:val="0"/>
          <w:numId w:val="22"/>
        </w:numPr>
        <w:rPr>
          <w:rFonts w:ascii="BC Sans" w:hAnsi="BC Sans"/>
        </w:rPr>
      </w:pPr>
      <w:r w:rsidRPr="001E0A82">
        <w:rPr>
          <w:rFonts w:ascii="BC Sans" w:hAnsi="BC Sans"/>
        </w:rPr>
        <w:t xml:space="preserve">Person of colour </w:t>
      </w:r>
    </w:p>
    <w:p w14:paraId="4D988CBB" w14:textId="4782AE84" w:rsidR="00D21E36" w:rsidRPr="001E0A82" w:rsidRDefault="00D21E36" w:rsidP="001126F7">
      <w:pPr>
        <w:pStyle w:val="NoSpacing"/>
        <w:numPr>
          <w:ilvl w:val="0"/>
          <w:numId w:val="22"/>
        </w:numPr>
        <w:rPr>
          <w:rFonts w:ascii="BC Sans" w:hAnsi="BC Sans"/>
        </w:rPr>
      </w:pPr>
      <w:r w:rsidRPr="001E0A82">
        <w:rPr>
          <w:rFonts w:ascii="BC Sans" w:hAnsi="BC Sans"/>
        </w:rPr>
        <w:t xml:space="preserve">From a regional area in B.C. (communities outside of greater Vancouver and the capital region, not </w:t>
      </w:r>
      <w:r w:rsidR="00A854F8" w:rsidRPr="001E0A82">
        <w:rPr>
          <w:rFonts w:ascii="BC Sans" w:hAnsi="BC Sans"/>
        </w:rPr>
        <w:t>including Sooke, Metchosin,</w:t>
      </w:r>
      <w:r w:rsidR="00F54E6A" w:rsidRPr="001E0A82">
        <w:rPr>
          <w:rFonts w:ascii="BC Sans" w:hAnsi="BC Sans"/>
        </w:rPr>
        <w:t xml:space="preserve"> the Gulf Islands, or the Juan de Fuca electoral area)</w:t>
      </w:r>
    </w:p>
    <w:p w14:paraId="7B6DDCA9" w14:textId="4AA2DAEC" w:rsidR="00F54E6A" w:rsidRPr="001E0A82" w:rsidRDefault="00F54E6A" w:rsidP="001126F7">
      <w:pPr>
        <w:pStyle w:val="NoSpacing"/>
        <w:numPr>
          <w:ilvl w:val="0"/>
          <w:numId w:val="22"/>
        </w:numPr>
        <w:rPr>
          <w:rFonts w:ascii="BC Sans" w:hAnsi="BC Sans"/>
        </w:rPr>
      </w:pPr>
      <w:r w:rsidRPr="001E0A82">
        <w:rPr>
          <w:rFonts w:ascii="BC Sans" w:hAnsi="BC Sans"/>
        </w:rPr>
        <w:t>Does not apply.</w:t>
      </w:r>
    </w:p>
    <w:p w14:paraId="4B336EE0" w14:textId="77777777" w:rsidR="00D21E36" w:rsidRPr="001E0A82" w:rsidRDefault="00D21E36" w:rsidP="001E0A82">
      <w:pPr>
        <w:pStyle w:val="NoSpacing"/>
        <w:rPr>
          <w:rFonts w:ascii="BC Sans" w:hAnsi="BC Sans"/>
        </w:rPr>
      </w:pPr>
    </w:p>
    <w:p w14:paraId="0F3165DD" w14:textId="77777777" w:rsidR="00D21E36" w:rsidRPr="001E0A82" w:rsidRDefault="00D21E36" w:rsidP="00A052F4">
      <w:pPr>
        <w:pStyle w:val="Heading3"/>
      </w:pPr>
      <w:r w:rsidRPr="001E0A82">
        <w:t xml:space="preserve">Briefly provide context to your selections above. </w:t>
      </w:r>
    </w:p>
    <w:p w14:paraId="32E3F704" w14:textId="1B37B11D" w:rsidR="00D21E36" w:rsidRPr="001E0A82" w:rsidRDefault="00A052F4" w:rsidP="001E0A82">
      <w:pPr>
        <w:pStyle w:val="NoSpacing"/>
        <w:rPr>
          <w:rFonts w:ascii="BC Sans" w:hAnsi="BC Sans"/>
        </w:rPr>
      </w:pPr>
      <w:r>
        <w:rPr>
          <w:rFonts w:ascii="BC Sans" w:hAnsi="BC Sans"/>
        </w:rPr>
        <w:t>(250 words maximum)</w:t>
      </w:r>
    </w:p>
    <w:p w14:paraId="65D4C0A9" w14:textId="77777777" w:rsidR="00001222" w:rsidRPr="001E0A82" w:rsidRDefault="00001222" w:rsidP="001E0A82">
      <w:pPr>
        <w:pStyle w:val="NoSpacing"/>
        <w:rPr>
          <w:rFonts w:ascii="BC Sans" w:hAnsi="BC Sans"/>
        </w:rPr>
      </w:pPr>
    </w:p>
    <w:p w14:paraId="6E881078" w14:textId="42926C0B" w:rsidR="00D21E36" w:rsidRPr="001E0A82" w:rsidRDefault="00D21E36" w:rsidP="00A052F4">
      <w:pPr>
        <w:pStyle w:val="Heading2"/>
      </w:pPr>
      <w:r w:rsidRPr="001E0A82">
        <w:t xml:space="preserve">Portfolio </w:t>
      </w:r>
    </w:p>
    <w:p w14:paraId="50F651F0" w14:textId="6E74B73D" w:rsidR="00D21E36" w:rsidRPr="00A052F4" w:rsidRDefault="00D21E36" w:rsidP="001E0A82">
      <w:pPr>
        <w:pStyle w:val="NoSpacing"/>
        <w:rPr>
          <w:rStyle w:val="Emphasis"/>
        </w:rPr>
      </w:pPr>
      <w:r w:rsidRPr="00A052F4">
        <w:rPr>
          <w:rStyle w:val="Emphasis"/>
        </w:rPr>
        <w:t xml:space="preserve">Prior to completing this section: review the Scholarship Portfolio Requirements (Appendix) to understand portfolio requirements specific to your field of practice. </w:t>
      </w:r>
    </w:p>
    <w:p w14:paraId="16C2D00B" w14:textId="77777777" w:rsidR="00D21E36" w:rsidRPr="001E0A82" w:rsidRDefault="00D21E36" w:rsidP="001E0A82">
      <w:pPr>
        <w:pStyle w:val="NoSpacing"/>
        <w:rPr>
          <w:rFonts w:ascii="BC Sans" w:hAnsi="BC Sans"/>
        </w:rPr>
      </w:pPr>
    </w:p>
    <w:p w14:paraId="4AB3F250" w14:textId="77777777" w:rsidR="00D21E36" w:rsidRPr="001E0A82" w:rsidRDefault="00D21E36" w:rsidP="00B65595">
      <w:pPr>
        <w:pStyle w:val="Heading3"/>
      </w:pPr>
      <w:r w:rsidRPr="001E0A82">
        <w:t xml:space="preserve">Portfolio Inventory </w:t>
      </w:r>
    </w:p>
    <w:p w14:paraId="19A60B69" w14:textId="2D617B02" w:rsidR="00D21E36" w:rsidRPr="001E0A82" w:rsidRDefault="00D21E36" w:rsidP="001E0A82">
      <w:pPr>
        <w:pStyle w:val="NoSpacing"/>
        <w:rPr>
          <w:rFonts w:ascii="BC Sans" w:hAnsi="BC Sans"/>
        </w:rPr>
      </w:pPr>
      <w:r w:rsidRPr="001E0A82">
        <w:rPr>
          <w:rFonts w:ascii="BC Sans" w:hAnsi="BC Sans"/>
        </w:rPr>
        <w:t xml:space="preserve">The portfolio pieces you select should best demonstrate your abilities, artistic </w:t>
      </w:r>
      <w:r w:rsidR="00B51BF2" w:rsidRPr="001E0A82">
        <w:rPr>
          <w:rFonts w:ascii="BC Sans" w:hAnsi="BC Sans"/>
        </w:rPr>
        <w:t>progress,</w:t>
      </w:r>
      <w:r w:rsidRPr="001E0A82">
        <w:rPr>
          <w:rFonts w:ascii="BC Sans" w:hAnsi="BC Sans"/>
        </w:rPr>
        <w:t xml:space="preserve"> and potential. You may provide uploads or links to external sites (such as Vimeo or </w:t>
      </w:r>
      <w:proofErr w:type="spellStart"/>
      <w:r w:rsidRPr="001E0A82">
        <w:rPr>
          <w:rFonts w:ascii="BC Sans" w:hAnsi="BC Sans"/>
        </w:rPr>
        <w:lastRenderedPageBreak/>
        <w:t>Youtube</w:t>
      </w:r>
      <w:proofErr w:type="spellEnd"/>
      <w:r w:rsidRPr="001E0A82">
        <w:rPr>
          <w:rFonts w:ascii="BC Sans" w:hAnsi="BC Sans"/>
        </w:rPr>
        <w:t xml:space="preserve">). Include any passwords to external sites in the inventory. Do not use Dropbox links. </w:t>
      </w:r>
    </w:p>
    <w:p w14:paraId="79779455" w14:textId="77777777" w:rsidR="00001222" w:rsidRPr="001E0A82" w:rsidRDefault="00D21E36" w:rsidP="001126F7">
      <w:pPr>
        <w:pStyle w:val="NoSpacing"/>
        <w:numPr>
          <w:ilvl w:val="0"/>
          <w:numId w:val="23"/>
        </w:numPr>
        <w:rPr>
          <w:rFonts w:ascii="BC Sans" w:hAnsi="BC Sans"/>
        </w:rPr>
      </w:pPr>
      <w:r w:rsidRPr="001E0A82">
        <w:rPr>
          <w:rFonts w:ascii="BC Sans" w:hAnsi="BC Sans"/>
        </w:rPr>
        <w:t xml:space="preserve">Excess materials will not be reviewed. </w:t>
      </w:r>
    </w:p>
    <w:p w14:paraId="1E30DBC0" w14:textId="7B827072" w:rsidR="00D21E36" w:rsidRPr="001E0A82" w:rsidRDefault="00D21E36" w:rsidP="001126F7">
      <w:pPr>
        <w:pStyle w:val="NoSpacing"/>
        <w:numPr>
          <w:ilvl w:val="0"/>
          <w:numId w:val="23"/>
        </w:numPr>
        <w:rPr>
          <w:rFonts w:ascii="BC Sans" w:hAnsi="BC Sans"/>
        </w:rPr>
      </w:pPr>
      <w:r w:rsidRPr="001E0A82">
        <w:rPr>
          <w:rFonts w:ascii="BC Sans" w:hAnsi="BC Sans"/>
        </w:rPr>
        <w:t xml:space="preserve">Check portfolio materials (links and/or uploads) to ensure they are working properly prior to submission. </w:t>
      </w:r>
    </w:p>
    <w:p w14:paraId="536B21ED" w14:textId="77777777" w:rsidR="00D21E36" w:rsidRPr="001E0A82" w:rsidRDefault="00D21E36" w:rsidP="001E0A82">
      <w:pPr>
        <w:pStyle w:val="NoSpacing"/>
        <w:rPr>
          <w:rFonts w:ascii="BC Sans" w:hAnsi="BC Sans"/>
        </w:rPr>
      </w:pPr>
    </w:p>
    <w:p w14:paraId="7A6C8750" w14:textId="6AC5E05C" w:rsidR="00001222" w:rsidRDefault="00B65595" w:rsidP="001E0A82">
      <w:pPr>
        <w:pStyle w:val="NoSpacing"/>
        <w:rPr>
          <w:rFonts w:ascii="BC Sans" w:hAnsi="BC Sans"/>
        </w:rPr>
      </w:pPr>
      <w:r w:rsidRPr="000F1FB0">
        <w:rPr>
          <w:rStyle w:val="Emphasis"/>
        </w:rPr>
        <w:t>Button:</w:t>
      </w:r>
      <w:r>
        <w:rPr>
          <w:rFonts w:ascii="BC Sans" w:hAnsi="BC Sans"/>
        </w:rPr>
        <w:t xml:space="preserve"> </w:t>
      </w:r>
      <w:r w:rsidR="00001222" w:rsidRPr="001E0A82">
        <w:rPr>
          <w:rFonts w:ascii="BC Sans" w:hAnsi="BC Sans"/>
        </w:rPr>
        <w:t>Click here to enter your detailed portfolio inventory.</w:t>
      </w:r>
    </w:p>
    <w:p w14:paraId="443D0A3B" w14:textId="2E4EE126" w:rsidR="000F1FB0" w:rsidRPr="001E0A82" w:rsidRDefault="000F1FB0" w:rsidP="001E0A82">
      <w:pPr>
        <w:pStyle w:val="NoSpacing"/>
        <w:rPr>
          <w:rFonts w:ascii="BC Sans" w:hAnsi="BC Sans"/>
        </w:rPr>
      </w:pPr>
      <w:r>
        <w:rPr>
          <w:rFonts w:ascii="BC Sans" w:hAnsi="BC Sans"/>
        </w:rPr>
        <w:t>(Pop out window)</w:t>
      </w:r>
    </w:p>
    <w:p w14:paraId="1E3885DF" w14:textId="77777777" w:rsidR="00001222" w:rsidRPr="001E0A82" w:rsidRDefault="00001222" w:rsidP="001E0A82">
      <w:pPr>
        <w:pStyle w:val="NoSpacing"/>
        <w:rPr>
          <w:rFonts w:ascii="BC Sans" w:hAnsi="BC Sans"/>
        </w:rPr>
      </w:pPr>
    </w:p>
    <w:p w14:paraId="000555D8" w14:textId="77777777" w:rsidR="00001222" w:rsidRPr="001E0A82" w:rsidRDefault="00001222" w:rsidP="000F1FB0">
      <w:pPr>
        <w:pStyle w:val="Heading4"/>
      </w:pPr>
      <w:r w:rsidRPr="001E0A82">
        <w:t>Inventory For Audio and Video Submissions</w:t>
      </w:r>
    </w:p>
    <w:p w14:paraId="50DD4D2A" w14:textId="07EB6C9F" w:rsidR="00001222" w:rsidRPr="001E0A82" w:rsidRDefault="00001222" w:rsidP="001126F7">
      <w:pPr>
        <w:pStyle w:val="NoSpacing"/>
        <w:numPr>
          <w:ilvl w:val="0"/>
          <w:numId w:val="24"/>
        </w:numPr>
        <w:rPr>
          <w:rFonts w:ascii="BC Sans" w:hAnsi="BC Sans"/>
        </w:rPr>
      </w:pPr>
      <w:r w:rsidRPr="000F1FB0">
        <w:rPr>
          <w:rStyle w:val="Strong"/>
        </w:rPr>
        <w:t>Item Number</w:t>
      </w:r>
      <w:r w:rsidR="000F1FB0">
        <w:rPr>
          <w:rFonts w:ascii="BC Sans" w:hAnsi="BC Sans"/>
        </w:rPr>
        <w:t xml:space="preserve"> (insert text)</w:t>
      </w:r>
    </w:p>
    <w:p w14:paraId="13CF59E9" w14:textId="3077BCA2" w:rsidR="00001222" w:rsidRPr="001E0A82" w:rsidRDefault="00001222" w:rsidP="001126F7">
      <w:pPr>
        <w:pStyle w:val="NoSpacing"/>
        <w:numPr>
          <w:ilvl w:val="0"/>
          <w:numId w:val="24"/>
        </w:numPr>
        <w:rPr>
          <w:rFonts w:ascii="BC Sans" w:hAnsi="BC Sans"/>
        </w:rPr>
      </w:pPr>
      <w:r w:rsidRPr="000F1FB0">
        <w:rPr>
          <w:rStyle w:val="Strong"/>
        </w:rPr>
        <w:t>Title/Name of Recording</w:t>
      </w:r>
      <w:r w:rsidR="000F1FB0">
        <w:rPr>
          <w:rFonts w:ascii="BC Sans" w:hAnsi="BC Sans"/>
        </w:rPr>
        <w:t xml:space="preserve"> (insert text)</w:t>
      </w:r>
    </w:p>
    <w:p w14:paraId="6AF312CB" w14:textId="52731FBF" w:rsidR="00001222" w:rsidRPr="001E0A82" w:rsidRDefault="00001222" w:rsidP="001126F7">
      <w:pPr>
        <w:pStyle w:val="NoSpacing"/>
        <w:numPr>
          <w:ilvl w:val="0"/>
          <w:numId w:val="24"/>
        </w:numPr>
        <w:rPr>
          <w:rFonts w:ascii="BC Sans" w:hAnsi="BC Sans"/>
        </w:rPr>
      </w:pPr>
      <w:r w:rsidRPr="000F1FB0">
        <w:rPr>
          <w:rStyle w:val="Strong"/>
        </w:rPr>
        <w:t>Performance/Creation Date</w:t>
      </w:r>
      <w:r w:rsidR="000F1FB0">
        <w:rPr>
          <w:rFonts w:ascii="BC Sans" w:hAnsi="BC Sans"/>
        </w:rPr>
        <w:t xml:space="preserve"> (Year-Month-day)</w:t>
      </w:r>
    </w:p>
    <w:p w14:paraId="2F034EC2" w14:textId="37F226A6" w:rsidR="00001222" w:rsidRPr="001E0A82" w:rsidRDefault="00001222" w:rsidP="001126F7">
      <w:pPr>
        <w:pStyle w:val="NoSpacing"/>
        <w:numPr>
          <w:ilvl w:val="0"/>
          <w:numId w:val="24"/>
        </w:numPr>
        <w:rPr>
          <w:rFonts w:ascii="BC Sans" w:hAnsi="BC Sans"/>
        </w:rPr>
      </w:pPr>
      <w:r w:rsidRPr="000F1FB0">
        <w:rPr>
          <w:rStyle w:val="Strong"/>
        </w:rPr>
        <w:t>Description of Work (include choreographer, composer, venue). Identify yourself in partner or group work. Indicate if Canadian composer (for music).</w:t>
      </w:r>
      <w:r w:rsidR="000F1FB0">
        <w:rPr>
          <w:rFonts w:ascii="BC Sans" w:hAnsi="BC Sans"/>
        </w:rPr>
        <w:t xml:space="preserve"> (insert text)</w:t>
      </w:r>
    </w:p>
    <w:p w14:paraId="3AEC58BE" w14:textId="7782F554" w:rsidR="00001222" w:rsidRPr="001E0A82" w:rsidRDefault="00001222" w:rsidP="001126F7">
      <w:pPr>
        <w:pStyle w:val="NoSpacing"/>
        <w:numPr>
          <w:ilvl w:val="0"/>
          <w:numId w:val="24"/>
        </w:numPr>
        <w:rPr>
          <w:rFonts w:ascii="BC Sans" w:hAnsi="BC Sans"/>
        </w:rPr>
      </w:pPr>
      <w:r w:rsidRPr="000F1FB0">
        <w:rPr>
          <w:rStyle w:val="Strong"/>
        </w:rPr>
        <w:t>Timecode(s) to watch</w:t>
      </w:r>
      <w:r w:rsidR="000F1FB0">
        <w:rPr>
          <w:rFonts w:ascii="BC Sans" w:hAnsi="BC Sans"/>
        </w:rPr>
        <w:t xml:space="preserve"> (insert text)</w:t>
      </w:r>
    </w:p>
    <w:p w14:paraId="6C944439" w14:textId="17FC69D4" w:rsidR="00001222" w:rsidRPr="001E0A82" w:rsidRDefault="00EC7BBE" w:rsidP="001126F7">
      <w:pPr>
        <w:pStyle w:val="NoSpacing"/>
        <w:numPr>
          <w:ilvl w:val="0"/>
          <w:numId w:val="24"/>
        </w:numPr>
        <w:rPr>
          <w:rFonts w:ascii="BC Sans" w:hAnsi="BC Sans"/>
        </w:rPr>
      </w:pPr>
      <w:r w:rsidRPr="000F1FB0">
        <w:rPr>
          <w:rStyle w:val="Strong"/>
        </w:rPr>
        <w:t>URL (if not uploading directly)</w:t>
      </w:r>
      <w:r w:rsidR="000F1FB0">
        <w:rPr>
          <w:rFonts w:ascii="BC Sans" w:hAnsi="BC Sans"/>
        </w:rPr>
        <w:t xml:space="preserve"> (insert text)</w:t>
      </w:r>
    </w:p>
    <w:p w14:paraId="2B05CE53" w14:textId="3DC2865C" w:rsidR="00EC7BBE" w:rsidRPr="001E0A82" w:rsidRDefault="00EC7BBE" w:rsidP="001126F7">
      <w:pPr>
        <w:pStyle w:val="NoSpacing"/>
        <w:numPr>
          <w:ilvl w:val="0"/>
          <w:numId w:val="24"/>
        </w:numPr>
        <w:rPr>
          <w:rFonts w:ascii="BC Sans" w:hAnsi="BC Sans"/>
        </w:rPr>
      </w:pPr>
      <w:r w:rsidRPr="000F1FB0">
        <w:rPr>
          <w:rStyle w:val="Strong"/>
        </w:rPr>
        <w:t>URL password (if applicable)</w:t>
      </w:r>
      <w:r w:rsidR="000F1FB0">
        <w:rPr>
          <w:rFonts w:ascii="BC Sans" w:hAnsi="BC Sans"/>
        </w:rPr>
        <w:t xml:space="preserve"> (insert text)</w:t>
      </w:r>
    </w:p>
    <w:p w14:paraId="3740F36F" w14:textId="6925E66D" w:rsidR="00EC7BBE" w:rsidRPr="001E0A82" w:rsidRDefault="00EC7BBE" w:rsidP="001126F7">
      <w:pPr>
        <w:pStyle w:val="NoSpacing"/>
        <w:numPr>
          <w:ilvl w:val="0"/>
          <w:numId w:val="24"/>
        </w:numPr>
        <w:rPr>
          <w:rFonts w:ascii="BC Sans" w:hAnsi="BC Sans"/>
        </w:rPr>
      </w:pPr>
      <w:r w:rsidRPr="000F1FB0">
        <w:rPr>
          <w:rStyle w:val="Strong"/>
        </w:rPr>
        <w:t>Your role / credits</w:t>
      </w:r>
      <w:r w:rsidRPr="001E0A82">
        <w:rPr>
          <w:rFonts w:ascii="BC Sans" w:hAnsi="BC Sans"/>
        </w:rPr>
        <w:t xml:space="preserve"> </w:t>
      </w:r>
      <w:r w:rsidRPr="000F1FB0">
        <w:rPr>
          <w:rStyle w:val="Strong"/>
        </w:rPr>
        <w:t>(as applicable)</w:t>
      </w:r>
      <w:r w:rsidR="000F1FB0" w:rsidRPr="000F1FB0">
        <w:rPr>
          <w:rStyle w:val="Strong"/>
        </w:rPr>
        <w:t xml:space="preserve"> </w:t>
      </w:r>
      <w:bookmarkStart w:id="1" w:name="_Hlk99103254"/>
      <w:r w:rsidR="000F1FB0">
        <w:rPr>
          <w:rFonts w:ascii="BC Sans" w:hAnsi="BC Sans"/>
        </w:rPr>
        <w:t>(insert text)</w:t>
      </w:r>
      <w:bookmarkEnd w:id="1"/>
    </w:p>
    <w:p w14:paraId="0157F149" w14:textId="77777777" w:rsidR="000F1FB0" w:rsidRDefault="000F1FB0" w:rsidP="001E0A82">
      <w:pPr>
        <w:pStyle w:val="NoSpacing"/>
        <w:rPr>
          <w:rStyle w:val="Emphasis"/>
        </w:rPr>
      </w:pPr>
    </w:p>
    <w:p w14:paraId="386BC5C5" w14:textId="1C33913F" w:rsidR="000F1FB0" w:rsidRPr="001E0A82" w:rsidRDefault="000F1FB0" w:rsidP="001E0A82">
      <w:pPr>
        <w:pStyle w:val="NoSpacing"/>
        <w:rPr>
          <w:rFonts w:ascii="BC Sans" w:hAnsi="BC Sans"/>
        </w:rPr>
      </w:pPr>
      <w:r w:rsidRPr="002571B2">
        <w:rPr>
          <w:rStyle w:val="Emphasis"/>
        </w:rPr>
        <w:t>Click on the “+” button to enter additional lines</w:t>
      </w:r>
    </w:p>
    <w:p w14:paraId="3FE8CD51" w14:textId="77777777" w:rsidR="000F1FB0" w:rsidRDefault="000F1FB0" w:rsidP="001E0A82">
      <w:pPr>
        <w:pStyle w:val="NoSpacing"/>
        <w:rPr>
          <w:rFonts w:ascii="BC Sans" w:hAnsi="BC Sans"/>
        </w:rPr>
      </w:pPr>
    </w:p>
    <w:p w14:paraId="4B219774" w14:textId="25D0375E" w:rsidR="00EC7BBE" w:rsidRPr="001E0A82" w:rsidRDefault="00EC7BBE" w:rsidP="009C28D2">
      <w:pPr>
        <w:pStyle w:val="Heading4"/>
      </w:pPr>
      <w:r w:rsidRPr="001E0A82">
        <w:t>Inventory For Text and Image Submission</w:t>
      </w:r>
    </w:p>
    <w:p w14:paraId="459FAADF" w14:textId="31C15898" w:rsidR="00EC7BBE" w:rsidRPr="009C28D2" w:rsidRDefault="00EC7BBE" w:rsidP="001126F7">
      <w:pPr>
        <w:pStyle w:val="NoSpacing"/>
        <w:numPr>
          <w:ilvl w:val="0"/>
          <w:numId w:val="39"/>
        </w:numPr>
        <w:rPr>
          <w:rStyle w:val="Strong"/>
        </w:rPr>
      </w:pPr>
      <w:r w:rsidRPr="009C28D2">
        <w:rPr>
          <w:rStyle w:val="Strong"/>
        </w:rPr>
        <w:t>Item Number (or page # within PDF)</w:t>
      </w:r>
      <w:r w:rsidR="009C28D2">
        <w:rPr>
          <w:rStyle w:val="Strong"/>
        </w:rPr>
        <w:t xml:space="preserve"> </w:t>
      </w:r>
      <w:r w:rsidR="009C28D2">
        <w:rPr>
          <w:rFonts w:ascii="BC Sans" w:hAnsi="BC Sans"/>
        </w:rPr>
        <w:t>(insert text)</w:t>
      </w:r>
    </w:p>
    <w:p w14:paraId="44282935" w14:textId="58166336" w:rsidR="00EC7BBE" w:rsidRPr="009C28D2" w:rsidRDefault="00EC7BBE" w:rsidP="001126F7">
      <w:pPr>
        <w:pStyle w:val="NoSpacing"/>
        <w:numPr>
          <w:ilvl w:val="0"/>
          <w:numId w:val="39"/>
        </w:numPr>
        <w:rPr>
          <w:rStyle w:val="Strong"/>
        </w:rPr>
      </w:pPr>
      <w:r w:rsidRPr="009C28D2">
        <w:rPr>
          <w:rStyle w:val="Strong"/>
        </w:rPr>
        <w:t>Title/Name of Piece</w:t>
      </w:r>
      <w:r w:rsidR="009C28D2">
        <w:rPr>
          <w:rStyle w:val="Strong"/>
        </w:rPr>
        <w:t xml:space="preserve"> </w:t>
      </w:r>
      <w:r w:rsidR="009C28D2">
        <w:rPr>
          <w:rFonts w:ascii="BC Sans" w:hAnsi="BC Sans"/>
        </w:rPr>
        <w:t>(insert text)</w:t>
      </w:r>
    </w:p>
    <w:p w14:paraId="1676A004" w14:textId="1F4992B7" w:rsidR="00EC7BBE" w:rsidRPr="009C28D2" w:rsidRDefault="00EC7BBE" w:rsidP="001126F7">
      <w:pPr>
        <w:pStyle w:val="NoSpacing"/>
        <w:numPr>
          <w:ilvl w:val="0"/>
          <w:numId w:val="39"/>
        </w:numPr>
        <w:rPr>
          <w:rStyle w:val="Strong"/>
        </w:rPr>
      </w:pPr>
      <w:r w:rsidRPr="009C28D2">
        <w:rPr>
          <w:rStyle w:val="Strong"/>
        </w:rPr>
        <w:t>Creation/Publication Date</w:t>
      </w:r>
      <w:r w:rsidR="009C28D2">
        <w:rPr>
          <w:rStyle w:val="Strong"/>
        </w:rPr>
        <w:t xml:space="preserve"> </w:t>
      </w:r>
      <w:r w:rsidR="009C28D2">
        <w:rPr>
          <w:rFonts w:ascii="BC Sans" w:hAnsi="BC Sans"/>
        </w:rPr>
        <w:t>(insert text)</w:t>
      </w:r>
    </w:p>
    <w:p w14:paraId="5C4A5EFF" w14:textId="402E082C" w:rsidR="00EC7BBE" w:rsidRPr="009C28D2" w:rsidRDefault="00EC7BBE" w:rsidP="001126F7">
      <w:pPr>
        <w:pStyle w:val="NoSpacing"/>
        <w:numPr>
          <w:ilvl w:val="0"/>
          <w:numId w:val="39"/>
        </w:numPr>
        <w:rPr>
          <w:rStyle w:val="Strong"/>
        </w:rPr>
      </w:pPr>
      <w:r w:rsidRPr="009C28D2">
        <w:rPr>
          <w:rStyle w:val="Strong"/>
        </w:rPr>
        <w:t>Description of Work</w:t>
      </w:r>
      <w:r w:rsidR="009C28D2">
        <w:rPr>
          <w:rStyle w:val="Strong"/>
        </w:rPr>
        <w:t xml:space="preserve"> </w:t>
      </w:r>
      <w:r w:rsidR="009C28D2">
        <w:rPr>
          <w:rFonts w:ascii="BC Sans" w:hAnsi="BC Sans"/>
        </w:rPr>
        <w:t>(insert text)</w:t>
      </w:r>
    </w:p>
    <w:p w14:paraId="770C475B" w14:textId="2B1D5030" w:rsidR="00EC7BBE" w:rsidRPr="009C28D2" w:rsidRDefault="00EC7BBE" w:rsidP="001126F7">
      <w:pPr>
        <w:pStyle w:val="NoSpacing"/>
        <w:numPr>
          <w:ilvl w:val="0"/>
          <w:numId w:val="39"/>
        </w:numPr>
        <w:rPr>
          <w:rStyle w:val="Strong"/>
        </w:rPr>
      </w:pPr>
      <w:r w:rsidRPr="009C28D2">
        <w:rPr>
          <w:rStyle w:val="Strong"/>
        </w:rPr>
        <w:t>Dimensions and Materials (as applicable)</w:t>
      </w:r>
      <w:r w:rsidR="009C28D2">
        <w:rPr>
          <w:rStyle w:val="Strong"/>
        </w:rPr>
        <w:t xml:space="preserve"> </w:t>
      </w:r>
      <w:r w:rsidR="009C28D2">
        <w:rPr>
          <w:rFonts w:ascii="BC Sans" w:hAnsi="BC Sans"/>
        </w:rPr>
        <w:t>(insert text)</w:t>
      </w:r>
    </w:p>
    <w:p w14:paraId="19CE302D" w14:textId="192683B1" w:rsidR="00EC7BBE" w:rsidRPr="009C28D2" w:rsidRDefault="00EC7BBE" w:rsidP="001126F7">
      <w:pPr>
        <w:pStyle w:val="NoSpacing"/>
        <w:numPr>
          <w:ilvl w:val="0"/>
          <w:numId w:val="39"/>
        </w:numPr>
        <w:rPr>
          <w:rStyle w:val="Strong"/>
        </w:rPr>
      </w:pPr>
      <w:r w:rsidRPr="009C28D2">
        <w:rPr>
          <w:rStyle w:val="Strong"/>
        </w:rPr>
        <w:t>Your role / credits (as applicable)</w:t>
      </w:r>
      <w:r w:rsidR="009C28D2">
        <w:rPr>
          <w:rStyle w:val="Strong"/>
        </w:rPr>
        <w:t xml:space="preserve"> </w:t>
      </w:r>
      <w:r w:rsidR="009C28D2">
        <w:rPr>
          <w:rFonts w:ascii="BC Sans" w:hAnsi="BC Sans"/>
        </w:rPr>
        <w:t>(insert text)</w:t>
      </w:r>
    </w:p>
    <w:p w14:paraId="44B14C22" w14:textId="37CE1D34" w:rsidR="00EC7BBE" w:rsidRPr="009C28D2" w:rsidRDefault="00EC7BBE" w:rsidP="001126F7">
      <w:pPr>
        <w:pStyle w:val="NoSpacing"/>
        <w:numPr>
          <w:ilvl w:val="0"/>
          <w:numId w:val="39"/>
        </w:numPr>
        <w:rPr>
          <w:rStyle w:val="Strong"/>
        </w:rPr>
      </w:pPr>
      <w:r w:rsidRPr="009C28D2">
        <w:rPr>
          <w:rStyle w:val="Strong"/>
        </w:rPr>
        <w:t>Captions (for photography work)</w:t>
      </w:r>
      <w:r w:rsidR="009C28D2">
        <w:rPr>
          <w:rStyle w:val="Strong"/>
        </w:rPr>
        <w:t xml:space="preserve"> </w:t>
      </w:r>
      <w:r w:rsidR="009C28D2">
        <w:rPr>
          <w:rFonts w:ascii="BC Sans" w:hAnsi="BC Sans"/>
        </w:rPr>
        <w:t>(insert text)</w:t>
      </w:r>
    </w:p>
    <w:p w14:paraId="65F83F46" w14:textId="4F75D510" w:rsidR="00EC7BBE" w:rsidRDefault="00EC7BBE" w:rsidP="001E0A82">
      <w:pPr>
        <w:pStyle w:val="NoSpacing"/>
        <w:rPr>
          <w:rFonts w:ascii="BC Sans" w:hAnsi="BC Sans"/>
        </w:rPr>
      </w:pPr>
    </w:p>
    <w:p w14:paraId="7E4DC9AA" w14:textId="77777777" w:rsidR="00CD234C" w:rsidRPr="001E0A82" w:rsidRDefault="00CD234C" w:rsidP="00CD234C">
      <w:pPr>
        <w:pStyle w:val="NoSpacing"/>
        <w:rPr>
          <w:rFonts w:ascii="BC Sans" w:hAnsi="BC Sans"/>
        </w:rPr>
      </w:pPr>
      <w:r w:rsidRPr="002571B2">
        <w:rPr>
          <w:rStyle w:val="Emphasis"/>
        </w:rPr>
        <w:t>Click on the “+” button to enter additional lines</w:t>
      </w:r>
    </w:p>
    <w:p w14:paraId="767B969C" w14:textId="77777777" w:rsidR="00CD234C" w:rsidRPr="001E0A82" w:rsidRDefault="00CD234C" w:rsidP="001E0A82">
      <w:pPr>
        <w:pStyle w:val="NoSpacing"/>
        <w:rPr>
          <w:rFonts w:ascii="BC Sans" w:hAnsi="BC Sans"/>
        </w:rPr>
      </w:pPr>
    </w:p>
    <w:p w14:paraId="46081C49" w14:textId="77777777" w:rsidR="00D21E36" w:rsidRPr="001E0A82" w:rsidRDefault="00D21E36" w:rsidP="009C28D2">
      <w:pPr>
        <w:pStyle w:val="Heading3"/>
      </w:pPr>
      <w:r w:rsidRPr="001E0A82">
        <w:t xml:space="preserve">Media Library </w:t>
      </w:r>
    </w:p>
    <w:p w14:paraId="6A4B3775" w14:textId="77777777" w:rsidR="00D21E36" w:rsidRPr="001E0A82" w:rsidRDefault="00D21E36" w:rsidP="001E0A82">
      <w:pPr>
        <w:pStyle w:val="NoSpacing"/>
        <w:rPr>
          <w:rFonts w:ascii="BC Sans" w:hAnsi="BC Sans"/>
        </w:rPr>
      </w:pPr>
      <w:r w:rsidRPr="001E0A82">
        <w:rPr>
          <w:rFonts w:ascii="BC Sans" w:hAnsi="BC Sans"/>
        </w:rPr>
        <w:t xml:space="preserve">Portfolio Materials - Upload media files here </w:t>
      </w:r>
    </w:p>
    <w:p w14:paraId="7821F214" w14:textId="79433106" w:rsidR="00D21E36" w:rsidRPr="001E0A82" w:rsidRDefault="00D21E36" w:rsidP="001126F7">
      <w:pPr>
        <w:pStyle w:val="NoSpacing"/>
        <w:numPr>
          <w:ilvl w:val="0"/>
          <w:numId w:val="26"/>
        </w:numPr>
        <w:rPr>
          <w:rFonts w:ascii="BC Sans" w:hAnsi="BC Sans"/>
        </w:rPr>
      </w:pPr>
      <w:r w:rsidRPr="001E0A82">
        <w:rPr>
          <w:rFonts w:ascii="BC Sans" w:hAnsi="BC Sans"/>
        </w:rPr>
        <w:t xml:space="preserve">Use the following naming convention for the file name of each submitted digital file: Surname, Given Name, File Order Number, Title of Work (.jpg, .mp3, etc.) </w:t>
      </w:r>
    </w:p>
    <w:p w14:paraId="4950DC5B" w14:textId="21BCAAEB" w:rsidR="00D21E36" w:rsidRPr="001E0A82" w:rsidRDefault="00D21E36" w:rsidP="001126F7">
      <w:pPr>
        <w:pStyle w:val="NoSpacing"/>
        <w:numPr>
          <w:ilvl w:val="0"/>
          <w:numId w:val="26"/>
        </w:numPr>
        <w:rPr>
          <w:rFonts w:ascii="BC Sans" w:hAnsi="BC Sans"/>
        </w:rPr>
      </w:pPr>
      <w:r w:rsidRPr="001E0A82">
        <w:rPr>
          <w:rFonts w:ascii="BC Sans" w:hAnsi="BC Sans"/>
        </w:rPr>
        <w:t xml:space="preserve">Ensure the file extension is included in the file name </w:t>
      </w:r>
    </w:p>
    <w:p w14:paraId="491F113A" w14:textId="44A4B962" w:rsidR="00D21E36" w:rsidRPr="001E0A82" w:rsidRDefault="00D21E36" w:rsidP="001126F7">
      <w:pPr>
        <w:pStyle w:val="NoSpacing"/>
        <w:numPr>
          <w:ilvl w:val="0"/>
          <w:numId w:val="25"/>
        </w:numPr>
        <w:rPr>
          <w:rFonts w:ascii="BC Sans" w:hAnsi="BC Sans"/>
        </w:rPr>
      </w:pPr>
      <w:r w:rsidRPr="001E0A82">
        <w:rPr>
          <w:rFonts w:ascii="BC Sans" w:hAnsi="BC Sans"/>
        </w:rPr>
        <w:t xml:space="preserve">The order number will ensure the works are presented chronologically. Ensure the first nine (9) file order numbers begin with a zero so that they follow your image list. </w:t>
      </w:r>
    </w:p>
    <w:p w14:paraId="4B6ABA4C" w14:textId="622A7907" w:rsidR="00EC7BBE" w:rsidRPr="009C28D2" w:rsidRDefault="00D21E36" w:rsidP="001126F7">
      <w:pPr>
        <w:pStyle w:val="NoSpacing"/>
        <w:numPr>
          <w:ilvl w:val="0"/>
          <w:numId w:val="25"/>
        </w:numPr>
        <w:rPr>
          <w:rFonts w:ascii="BC Sans" w:hAnsi="BC Sans"/>
        </w:rPr>
      </w:pPr>
      <w:r w:rsidRPr="001E0A82">
        <w:rPr>
          <w:rFonts w:ascii="BC Sans" w:hAnsi="BC Sans"/>
        </w:rPr>
        <w:lastRenderedPageBreak/>
        <w:t xml:space="preserve">Do not include any special characters or symbols or quotation marks (e.g. </w:t>
      </w:r>
      <w:proofErr w:type="gramStart"/>
      <w:r w:rsidRPr="001E0A82">
        <w:rPr>
          <w:rFonts w:ascii="BC Sans" w:hAnsi="BC Sans"/>
        </w:rPr>
        <w:t>#?_</w:t>
      </w:r>
      <w:proofErr w:type="gramEnd"/>
      <w:r w:rsidRPr="001E0A82">
        <w:rPr>
          <w:rFonts w:ascii="BC Sans" w:hAnsi="BC Sans"/>
        </w:rPr>
        <w:t xml:space="preserve">”&amp;|…) in the file name. </w:t>
      </w:r>
    </w:p>
    <w:p w14:paraId="79E826B4" w14:textId="63BC3A39" w:rsidR="00D21E36" w:rsidRPr="00CD234C" w:rsidRDefault="00D21E36" w:rsidP="001126F7">
      <w:pPr>
        <w:pStyle w:val="NoSpacing"/>
        <w:numPr>
          <w:ilvl w:val="0"/>
          <w:numId w:val="25"/>
        </w:numPr>
        <w:rPr>
          <w:i/>
          <w:iCs/>
        </w:rPr>
      </w:pPr>
      <w:r w:rsidRPr="009C28D2">
        <w:rPr>
          <w:rStyle w:val="Emphasis"/>
        </w:rPr>
        <w:t xml:space="preserve">File Naming Example: SmithSara01Painting.jpg </w:t>
      </w:r>
    </w:p>
    <w:p w14:paraId="3953A6AB" w14:textId="77777777" w:rsidR="00CD234C" w:rsidRDefault="00CD234C" w:rsidP="00CD234C">
      <w:pPr>
        <w:rPr>
          <w:rStyle w:val="Emphasis"/>
        </w:rPr>
      </w:pPr>
    </w:p>
    <w:p w14:paraId="5C26CD12" w14:textId="5C2CAF73" w:rsidR="00D21E36" w:rsidRPr="00CD234C" w:rsidRDefault="00D21E36" w:rsidP="00CD234C">
      <w:pPr>
        <w:rPr>
          <w:rStyle w:val="Emphasis"/>
        </w:rPr>
      </w:pPr>
      <w:r w:rsidRPr="00CD234C">
        <w:rPr>
          <w:rStyle w:val="Emphasis"/>
        </w:rPr>
        <w:t xml:space="preserve">Summary of recommended maximums per file and format: </w:t>
      </w:r>
    </w:p>
    <w:p w14:paraId="57961CFB" w14:textId="200BB889" w:rsidR="00D21E36" w:rsidRPr="001E0A82" w:rsidRDefault="00D21E36" w:rsidP="001126F7">
      <w:pPr>
        <w:pStyle w:val="NoSpacing"/>
        <w:numPr>
          <w:ilvl w:val="0"/>
          <w:numId w:val="27"/>
        </w:numPr>
        <w:rPr>
          <w:rFonts w:ascii="BC Sans" w:hAnsi="BC Sans"/>
        </w:rPr>
      </w:pPr>
      <w:r w:rsidRPr="001E0A82">
        <w:rPr>
          <w:rFonts w:ascii="BC Sans" w:hAnsi="BC Sans"/>
        </w:rPr>
        <w:t xml:space="preserve">Video: 500 MB; mp4, mov, and </w:t>
      </w:r>
      <w:proofErr w:type="spellStart"/>
      <w:r w:rsidRPr="001E0A82">
        <w:rPr>
          <w:rFonts w:ascii="BC Sans" w:hAnsi="BC Sans"/>
        </w:rPr>
        <w:t>avi</w:t>
      </w:r>
      <w:proofErr w:type="spellEnd"/>
      <w:r w:rsidRPr="001E0A82">
        <w:rPr>
          <w:rFonts w:ascii="BC Sans" w:hAnsi="BC Sans"/>
        </w:rPr>
        <w:t xml:space="preserve"> formats </w:t>
      </w:r>
    </w:p>
    <w:p w14:paraId="34E2A32C" w14:textId="7CB325D3" w:rsidR="00D21E36" w:rsidRPr="001E0A82" w:rsidRDefault="00D21E36" w:rsidP="001126F7">
      <w:pPr>
        <w:pStyle w:val="NoSpacing"/>
        <w:numPr>
          <w:ilvl w:val="0"/>
          <w:numId w:val="27"/>
        </w:numPr>
        <w:rPr>
          <w:rFonts w:ascii="BC Sans" w:hAnsi="BC Sans"/>
        </w:rPr>
      </w:pPr>
      <w:r w:rsidRPr="001E0A82">
        <w:rPr>
          <w:rFonts w:ascii="BC Sans" w:hAnsi="BC Sans"/>
        </w:rPr>
        <w:t xml:space="preserve">Audio: 100 MB; mp3, wav, and </w:t>
      </w:r>
      <w:proofErr w:type="spellStart"/>
      <w:r w:rsidRPr="001E0A82">
        <w:rPr>
          <w:rFonts w:ascii="BC Sans" w:hAnsi="BC Sans"/>
        </w:rPr>
        <w:t>aif</w:t>
      </w:r>
      <w:proofErr w:type="spellEnd"/>
      <w:r w:rsidRPr="001E0A82">
        <w:rPr>
          <w:rFonts w:ascii="BC Sans" w:hAnsi="BC Sans"/>
        </w:rPr>
        <w:t>/</w:t>
      </w:r>
      <w:proofErr w:type="spellStart"/>
      <w:r w:rsidRPr="001E0A82">
        <w:rPr>
          <w:rFonts w:ascii="BC Sans" w:hAnsi="BC Sans"/>
        </w:rPr>
        <w:t>aiff</w:t>
      </w:r>
      <w:proofErr w:type="spellEnd"/>
      <w:r w:rsidRPr="001E0A82">
        <w:rPr>
          <w:rFonts w:ascii="BC Sans" w:hAnsi="BC Sans"/>
        </w:rPr>
        <w:t xml:space="preserve"> formats </w:t>
      </w:r>
    </w:p>
    <w:p w14:paraId="759AAE97" w14:textId="7FBF097B" w:rsidR="00D21E36" w:rsidRPr="001E0A82" w:rsidRDefault="00D21E36" w:rsidP="001126F7">
      <w:pPr>
        <w:pStyle w:val="NoSpacing"/>
        <w:numPr>
          <w:ilvl w:val="0"/>
          <w:numId w:val="27"/>
        </w:numPr>
        <w:rPr>
          <w:rFonts w:ascii="BC Sans" w:hAnsi="BC Sans"/>
        </w:rPr>
      </w:pPr>
      <w:r w:rsidRPr="001E0A82">
        <w:rPr>
          <w:rFonts w:ascii="BC Sans" w:hAnsi="BC Sans"/>
        </w:rPr>
        <w:t xml:space="preserve">Image: 10 MB; jpg/jpeg, gif, </w:t>
      </w:r>
      <w:proofErr w:type="spellStart"/>
      <w:r w:rsidRPr="001E0A82">
        <w:rPr>
          <w:rFonts w:ascii="BC Sans" w:hAnsi="BC Sans"/>
        </w:rPr>
        <w:t>png</w:t>
      </w:r>
      <w:proofErr w:type="spellEnd"/>
      <w:r w:rsidRPr="001E0A82">
        <w:rPr>
          <w:rFonts w:ascii="BC Sans" w:hAnsi="BC Sans"/>
        </w:rPr>
        <w:t xml:space="preserve">, and bmp formats </w:t>
      </w:r>
    </w:p>
    <w:p w14:paraId="369977FC" w14:textId="59563EA5" w:rsidR="00D21E36" w:rsidRDefault="00D21E36" w:rsidP="001E0A82">
      <w:pPr>
        <w:pStyle w:val="NoSpacing"/>
        <w:rPr>
          <w:rFonts w:ascii="BC Sans" w:hAnsi="BC Sans"/>
        </w:rPr>
      </w:pPr>
      <w:r w:rsidRPr="001E0A82">
        <w:rPr>
          <w:rFonts w:ascii="BC Sans" w:hAnsi="BC Sans"/>
        </w:rPr>
        <w:t xml:space="preserve">Videos may take a few minutes before they become accessible while they are copied to a media server. The preview thumbnail will appear as 3 dots until this is completed. If you are having difficulty with your upload, call (250) 356-1718 or BCArtsCouncil@gov.bc.ca during business hours for assistance. </w:t>
      </w:r>
    </w:p>
    <w:p w14:paraId="5CAE14AF" w14:textId="1D5C6820" w:rsidR="009C28D2" w:rsidRDefault="009C28D2" w:rsidP="001E0A82">
      <w:pPr>
        <w:pStyle w:val="NoSpacing"/>
        <w:rPr>
          <w:rFonts w:ascii="BC Sans" w:hAnsi="BC Sans"/>
        </w:rPr>
      </w:pPr>
    </w:p>
    <w:p w14:paraId="7D135256" w14:textId="130D4B40" w:rsidR="009C28D2" w:rsidRPr="001E0A82" w:rsidRDefault="009C28D2" w:rsidP="001E0A82">
      <w:pPr>
        <w:pStyle w:val="NoSpacing"/>
        <w:rPr>
          <w:rFonts w:ascii="BC Sans" w:hAnsi="BC Sans"/>
        </w:rPr>
      </w:pPr>
      <w:r w:rsidRPr="003E0547">
        <w:rPr>
          <w:rStyle w:val="Emphasis"/>
        </w:rPr>
        <w:t>Button:</w:t>
      </w:r>
      <w:r w:rsidRPr="009C28D2">
        <w:rPr>
          <w:rStyle w:val="Strong"/>
        </w:rPr>
        <w:t xml:space="preserve"> </w:t>
      </w:r>
      <w:r>
        <w:rPr>
          <w:rFonts w:ascii="BC Sans" w:hAnsi="BC Sans"/>
        </w:rPr>
        <w:t>Upload</w:t>
      </w:r>
    </w:p>
    <w:p w14:paraId="736E27E9" w14:textId="77777777" w:rsidR="00D21E36" w:rsidRPr="001E0A82" w:rsidRDefault="00D21E36" w:rsidP="001E0A82">
      <w:pPr>
        <w:pStyle w:val="NoSpacing"/>
        <w:rPr>
          <w:rFonts w:ascii="BC Sans" w:hAnsi="BC Sans"/>
        </w:rPr>
      </w:pPr>
    </w:p>
    <w:p w14:paraId="0F270CEC" w14:textId="54841133" w:rsidR="00EC7BBE" w:rsidRPr="00176F3A" w:rsidRDefault="00EC7BBE" w:rsidP="00176F3A">
      <w:pPr>
        <w:pStyle w:val="Heading3"/>
        <w:rPr>
          <w:rFonts w:asciiTheme="majorHAnsi" w:hAnsiTheme="majorHAnsi"/>
        </w:rPr>
      </w:pPr>
      <w:r w:rsidRPr="001E0A82">
        <w:t>Text Library</w:t>
      </w:r>
    </w:p>
    <w:p w14:paraId="47DA3E08" w14:textId="6994BDF2" w:rsidR="00D21E36" w:rsidRPr="001E0A82" w:rsidRDefault="00D21E36" w:rsidP="001E0A82">
      <w:pPr>
        <w:pStyle w:val="NoSpacing"/>
        <w:rPr>
          <w:rFonts w:ascii="BC Sans" w:hAnsi="BC Sans"/>
        </w:rPr>
      </w:pPr>
      <w:r w:rsidRPr="001E0A82">
        <w:rPr>
          <w:rFonts w:ascii="BC Sans" w:hAnsi="BC Sans"/>
        </w:rPr>
        <w:t xml:space="preserve">Portfolio Materials - Upload Text-Based files here </w:t>
      </w:r>
    </w:p>
    <w:p w14:paraId="06C15B37" w14:textId="0A47E6C0" w:rsidR="00D21E36" w:rsidRPr="001E0A82" w:rsidRDefault="00D21E36" w:rsidP="001126F7">
      <w:pPr>
        <w:pStyle w:val="NoSpacing"/>
        <w:numPr>
          <w:ilvl w:val="0"/>
          <w:numId w:val="28"/>
        </w:numPr>
        <w:rPr>
          <w:rFonts w:ascii="BC Sans" w:hAnsi="BC Sans"/>
        </w:rPr>
      </w:pPr>
      <w:r w:rsidRPr="001E0A82">
        <w:rPr>
          <w:rFonts w:ascii="BC Sans" w:hAnsi="BC Sans"/>
        </w:rPr>
        <w:t xml:space="preserve">Use the following naming convention for the file name of each submitted digital file: Surname, Given Name, File Order Number, Title of Work to upload your .pdf </w:t>
      </w:r>
    </w:p>
    <w:p w14:paraId="42D509F9" w14:textId="036C1491" w:rsidR="00D21E36" w:rsidRPr="001E0A82" w:rsidRDefault="00D21E36" w:rsidP="001126F7">
      <w:pPr>
        <w:pStyle w:val="NoSpacing"/>
        <w:numPr>
          <w:ilvl w:val="0"/>
          <w:numId w:val="28"/>
        </w:numPr>
        <w:rPr>
          <w:rFonts w:ascii="BC Sans" w:hAnsi="BC Sans"/>
        </w:rPr>
      </w:pPr>
      <w:r w:rsidRPr="001E0A82">
        <w:rPr>
          <w:rFonts w:ascii="BC Sans" w:hAnsi="BC Sans"/>
        </w:rPr>
        <w:t xml:space="preserve">Ensure the file extension is included in the file name </w:t>
      </w:r>
    </w:p>
    <w:p w14:paraId="65A1D1D9" w14:textId="645DB6B8" w:rsidR="00D21E36" w:rsidRPr="001E0A82" w:rsidRDefault="00D21E36" w:rsidP="001126F7">
      <w:pPr>
        <w:pStyle w:val="NoSpacing"/>
        <w:numPr>
          <w:ilvl w:val="0"/>
          <w:numId w:val="28"/>
        </w:numPr>
        <w:rPr>
          <w:rFonts w:ascii="BC Sans" w:hAnsi="BC Sans"/>
        </w:rPr>
      </w:pPr>
      <w:r w:rsidRPr="001E0A82">
        <w:rPr>
          <w:rFonts w:ascii="BC Sans" w:hAnsi="BC Sans"/>
        </w:rPr>
        <w:t xml:space="preserve">The order number will ensure the works are presented chronologically. Ensure the first nine (9) file order numbers begin with a zero so that they follow your image list. </w:t>
      </w:r>
    </w:p>
    <w:p w14:paraId="0BFC6FA4" w14:textId="7A37ABF3" w:rsidR="00D21E36" w:rsidRPr="001E0A82" w:rsidRDefault="00D21E36" w:rsidP="001126F7">
      <w:pPr>
        <w:pStyle w:val="NoSpacing"/>
        <w:numPr>
          <w:ilvl w:val="0"/>
          <w:numId w:val="28"/>
        </w:numPr>
        <w:rPr>
          <w:rFonts w:ascii="BC Sans" w:hAnsi="BC Sans"/>
        </w:rPr>
      </w:pPr>
      <w:r w:rsidRPr="001E0A82">
        <w:rPr>
          <w:rFonts w:ascii="BC Sans" w:hAnsi="BC Sans"/>
        </w:rPr>
        <w:t xml:space="preserve">Do not include any special characters or symbols or quotation marks (e.g. </w:t>
      </w:r>
      <w:proofErr w:type="gramStart"/>
      <w:r w:rsidRPr="001E0A82">
        <w:rPr>
          <w:rFonts w:ascii="BC Sans" w:hAnsi="BC Sans"/>
        </w:rPr>
        <w:t>#?_</w:t>
      </w:r>
      <w:proofErr w:type="gramEnd"/>
      <w:r w:rsidRPr="001E0A82">
        <w:rPr>
          <w:rFonts w:ascii="BC Sans" w:hAnsi="BC Sans"/>
        </w:rPr>
        <w:t xml:space="preserve">”&amp;|…) in the file name. </w:t>
      </w:r>
    </w:p>
    <w:p w14:paraId="098473BA" w14:textId="77777777" w:rsidR="00D21E36" w:rsidRPr="00176F3A" w:rsidRDefault="00D21E36" w:rsidP="001126F7">
      <w:pPr>
        <w:pStyle w:val="NoSpacing"/>
        <w:numPr>
          <w:ilvl w:val="0"/>
          <w:numId w:val="28"/>
        </w:numPr>
        <w:rPr>
          <w:rStyle w:val="Emphasis"/>
        </w:rPr>
      </w:pPr>
      <w:r w:rsidRPr="00176F3A">
        <w:rPr>
          <w:rStyle w:val="Emphasis"/>
        </w:rPr>
        <w:t xml:space="preserve">File Naming Example: SmithSara01PaintingEssay.pdf </w:t>
      </w:r>
    </w:p>
    <w:p w14:paraId="0859EF31" w14:textId="77777777" w:rsidR="00A33FF8" w:rsidRDefault="00A33FF8" w:rsidP="00A33FF8">
      <w:pPr>
        <w:rPr>
          <w:rStyle w:val="Emphasis"/>
        </w:rPr>
      </w:pPr>
    </w:p>
    <w:p w14:paraId="596BC90C" w14:textId="6D198D98" w:rsidR="00A33FF8" w:rsidRPr="00CD234C" w:rsidRDefault="00A33FF8" w:rsidP="00A33FF8">
      <w:pPr>
        <w:rPr>
          <w:rStyle w:val="Emphasis"/>
        </w:rPr>
      </w:pPr>
      <w:r w:rsidRPr="00CD234C">
        <w:rPr>
          <w:rStyle w:val="Emphasis"/>
        </w:rPr>
        <w:t xml:space="preserve">Summary of recommended maximums per file and format: </w:t>
      </w:r>
    </w:p>
    <w:p w14:paraId="6A432105" w14:textId="77777777" w:rsidR="00D21E36" w:rsidRPr="001E0A82" w:rsidRDefault="00D21E36" w:rsidP="001126F7">
      <w:pPr>
        <w:pStyle w:val="NoSpacing"/>
        <w:numPr>
          <w:ilvl w:val="0"/>
          <w:numId w:val="29"/>
        </w:numPr>
        <w:rPr>
          <w:rFonts w:ascii="BC Sans" w:hAnsi="BC Sans"/>
        </w:rPr>
      </w:pPr>
      <w:r w:rsidRPr="001E0A82">
        <w:rPr>
          <w:rFonts w:ascii="BC Sans" w:hAnsi="BC Sans"/>
        </w:rPr>
        <w:t xml:space="preserve">Written: .pdf format </w:t>
      </w:r>
    </w:p>
    <w:p w14:paraId="2C56B9F3" w14:textId="77777777" w:rsidR="00D21E36" w:rsidRPr="001E0A82" w:rsidRDefault="00D21E36" w:rsidP="001E0A82">
      <w:pPr>
        <w:pStyle w:val="NoSpacing"/>
        <w:rPr>
          <w:rFonts w:ascii="BC Sans" w:hAnsi="BC Sans"/>
        </w:rPr>
      </w:pPr>
    </w:p>
    <w:p w14:paraId="65EEE74E" w14:textId="77777777" w:rsidR="00176F3A" w:rsidRPr="001E0A82" w:rsidRDefault="00176F3A" w:rsidP="00176F3A">
      <w:pPr>
        <w:pStyle w:val="NoSpacing"/>
        <w:rPr>
          <w:rFonts w:ascii="BC Sans" w:hAnsi="BC Sans"/>
        </w:rPr>
      </w:pPr>
      <w:r w:rsidRPr="003E0547">
        <w:rPr>
          <w:rStyle w:val="Emphasis"/>
        </w:rPr>
        <w:t>Button:</w:t>
      </w:r>
      <w:r w:rsidRPr="009C28D2">
        <w:rPr>
          <w:rStyle w:val="Strong"/>
        </w:rPr>
        <w:t xml:space="preserve"> </w:t>
      </w:r>
      <w:r>
        <w:rPr>
          <w:rFonts w:ascii="BC Sans" w:hAnsi="BC Sans"/>
        </w:rPr>
        <w:t>Upload</w:t>
      </w:r>
    </w:p>
    <w:p w14:paraId="0304F3A1" w14:textId="77777777" w:rsidR="00EC7BBE" w:rsidRPr="001E0A82" w:rsidRDefault="00EC7BBE" w:rsidP="001E0A82">
      <w:pPr>
        <w:pStyle w:val="NoSpacing"/>
        <w:rPr>
          <w:rFonts w:ascii="BC Sans" w:hAnsi="BC Sans"/>
        </w:rPr>
      </w:pPr>
    </w:p>
    <w:p w14:paraId="25EFB149" w14:textId="2FBFAF77" w:rsidR="00D21E36" w:rsidRPr="001E0A82" w:rsidRDefault="00D21E36" w:rsidP="00176F3A">
      <w:pPr>
        <w:pStyle w:val="Heading2"/>
      </w:pPr>
      <w:r w:rsidRPr="001E0A82">
        <w:t xml:space="preserve">Feedback </w:t>
      </w:r>
    </w:p>
    <w:p w14:paraId="67EC5BBF" w14:textId="67BB291E" w:rsidR="00D21E36" w:rsidRPr="001E0A82" w:rsidRDefault="00D21E36" w:rsidP="001E0A82">
      <w:pPr>
        <w:pStyle w:val="NoSpacing"/>
        <w:rPr>
          <w:rFonts w:ascii="BC Sans" w:hAnsi="BC Sans"/>
        </w:rPr>
      </w:pPr>
      <w:r w:rsidRPr="001E0A82">
        <w:rPr>
          <w:rFonts w:ascii="BC Sans" w:hAnsi="BC Sans"/>
        </w:rPr>
        <w:t xml:space="preserve">We are always looking for ways to improve how we communicate with the arts and culture sector in B.C. This section is optional, and is not part of the application process, but your answers will help us improve the services we provide. </w:t>
      </w:r>
    </w:p>
    <w:p w14:paraId="23BB673C" w14:textId="77777777" w:rsidR="00D21E36" w:rsidRPr="001E0A82" w:rsidRDefault="00D21E36" w:rsidP="001E0A82">
      <w:pPr>
        <w:pStyle w:val="NoSpacing"/>
        <w:rPr>
          <w:rFonts w:ascii="BC Sans" w:hAnsi="BC Sans"/>
        </w:rPr>
      </w:pPr>
    </w:p>
    <w:p w14:paraId="2807E156" w14:textId="77777777" w:rsidR="005D7D72" w:rsidRPr="001E0A82" w:rsidRDefault="005D7D72" w:rsidP="00176F3A">
      <w:pPr>
        <w:pStyle w:val="Heading3"/>
      </w:pPr>
      <w:r w:rsidRPr="001E0A82">
        <w:t>How did you learn about the intake for this program?</w:t>
      </w:r>
    </w:p>
    <w:p w14:paraId="601B3376" w14:textId="77777777" w:rsidR="005D7D72" w:rsidRPr="001E0A82" w:rsidRDefault="005D7D72" w:rsidP="001E0A82">
      <w:pPr>
        <w:pStyle w:val="NoSpacing"/>
        <w:rPr>
          <w:rFonts w:ascii="BC Sans" w:hAnsi="BC Sans"/>
        </w:rPr>
      </w:pPr>
      <w:r w:rsidRPr="001E0A82">
        <w:rPr>
          <w:rFonts w:ascii="BC Sans" w:hAnsi="BC Sans"/>
        </w:rPr>
        <w:t>Please Select:</w:t>
      </w:r>
    </w:p>
    <w:p w14:paraId="147CE3E9" w14:textId="0711E828" w:rsidR="005D7D72" w:rsidRPr="001E0A82" w:rsidRDefault="005D7D72" w:rsidP="001126F7">
      <w:pPr>
        <w:pStyle w:val="NoSpacing"/>
        <w:numPr>
          <w:ilvl w:val="0"/>
          <w:numId w:val="29"/>
        </w:numPr>
        <w:rPr>
          <w:rFonts w:ascii="BC Sans" w:hAnsi="BC Sans"/>
        </w:rPr>
      </w:pPr>
      <w:r w:rsidRPr="001E0A82">
        <w:rPr>
          <w:rFonts w:ascii="BC Sans" w:hAnsi="BC Sans"/>
        </w:rPr>
        <w:t>BC Arts Council Website</w:t>
      </w:r>
    </w:p>
    <w:p w14:paraId="36AD32F2" w14:textId="3EA9E715" w:rsidR="005D7D72" w:rsidRPr="001E0A82" w:rsidRDefault="005D7D72" w:rsidP="001126F7">
      <w:pPr>
        <w:pStyle w:val="NoSpacing"/>
        <w:numPr>
          <w:ilvl w:val="0"/>
          <w:numId w:val="29"/>
        </w:numPr>
        <w:rPr>
          <w:rFonts w:ascii="BC Sans" w:hAnsi="BC Sans"/>
        </w:rPr>
      </w:pPr>
      <w:r w:rsidRPr="001E0A82">
        <w:rPr>
          <w:rFonts w:ascii="BC Sans" w:hAnsi="BC Sans"/>
        </w:rPr>
        <w:t xml:space="preserve">BC Arts Council </w:t>
      </w:r>
      <w:r w:rsidR="00B51BF2" w:rsidRPr="001E0A82">
        <w:rPr>
          <w:rFonts w:ascii="BC Sans" w:hAnsi="BC Sans"/>
        </w:rPr>
        <w:t>social media</w:t>
      </w:r>
    </w:p>
    <w:p w14:paraId="61BC7732" w14:textId="7B9234A8" w:rsidR="005D7D72" w:rsidRPr="001E0A82" w:rsidRDefault="005D7D72" w:rsidP="001126F7">
      <w:pPr>
        <w:pStyle w:val="NoSpacing"/>
        <w:numPr>
          <w:ilvl w:val="0"/>
          <w:numId w:val="29"/>
        </w:numPr>
        <w:rPr>
          <w:rFonts w:ascii="BC Sans" w:hAnsi="BC Sans"/>
        </w:rPr>
      </w:pPr>
      <w:r w:rsidRPr="001E0A82">
        <w:rPr>
          <w:rFonts w:ascii="BC Sans" w:hAnsi="BC Sans"/>
        </w:rPr>
        <w:t>Direct email from BC Arts Council</w:t>
      </w:r>
    </w:p>
    <w:p w14:paraId="228305F3" w14:textId="4D854BE8" w:rsidR="005D7D72" w:rsidRPr="001E0A82" w:rsidRDefault="005D7D72" w:rsidP="001126F7">
      <w:pPr>
        <w:pStyle w:val="NoSpacing"/>
        <w:numPr>
          <w:ilvl w:val="0"/>
          <w:numId w:val="29"/>
        </w:numPr>
        <w:rPr>
          <w:rFonts w:ascii="BC Sans" w:hAnsi="BC Sans"/>
        </w:rPr>
      </w:pPr>
      <w:r w:rsidRPr="001E0A82">
        <w:rPr>
          <w:rFonts w:ascii="BC Sans" w:hAnsi="BC Sans"/>
        </w:rPr>
        <w:lastRenderedPageBreak/>
        <w:t>Workshop or Presentation featuring BC Arts Council Staff</w:t>
      </w:r>
    </w:p>
    <w:p w14:paraId="55B9A9F5" w14:textId="16D4A4F4" w:rsidR="005D7D72" w:rsidRPr="001E0A82" w:rsidRDefault="005D7D72" w:rsidP="001126F7">
      <w:pPr>
        <w:pStyle w:val="NoSpacing"/>
        <w:numPr>
          <w:ilvl w:val="0"/>
          <w:numId w:val="29"/>
        </w:numPr>
        <w:rPr>
          <w:rFonts w:ascii="BC Sans" w:hAnsi="BC Sans"/>
        </w:rPr>
      </w:pPr>
      <w:r w:rsidRPr="001E0A82">
        <w:rPr>
          <w:rFonts w:ascii="BC Sans" w:hAnsi="BC Sans"/>
        </w:rPr>
        <w:t>BC Arts Council Program Officer</w:t>
      </w:r>
    </w:p>
    <w:p w14:paraId="4E167CC8" w14:textId="7C6AE963" w:rsidR="005D7D72" w:rsidRPr="001E0A82" w:rsidRDefault="005D7D72" w:rsidP="001126F7">
      <w:pPr>
        <w:pStyle w:val="NoSpacing"/>
        <w:numPr>
          <w:ilvl w:val="0"/>
          <w:numId w:val="29"/>
        </w:numPr>
        <w:rPr>
          <w:rFonts w:ascii="BC Sans" w:hAnsi="BC Sans"/>
        </w:rPr>
      </w:pPr>
      <w:r w:rsidRPr="001E0A82">
        <w:rPr>
          <w:rFonts w:ascii="BC Sans" w:hAnsi="BC Sans"/>
        </w:rPr>
        <w:t>Another agency, including newsletter or social media</w:t>
      </w:r>
    </w:p>
    <w:p w14:paraId="40139692" w14:textId="083ACE8A" w:rsidR="005D7D72" w:rsidRPr="001E0A82" w:rsidRDefault="005D7D72" w:rsidP="001126F7">
      <w:pPr>
        <w:pStyle w:val="NoSpacing"/>
        <w:numPr>
          <w:ilvl w:val="0"/>
          <w:numId w:val="29"/>
        </w:numPr>
        <w:rPr>
          <w:rFonts w:ascii="BC Sans" w:hAnsi="BC Sans"/>
        </w:rPr>
      </w:pPr>
      <w:r w:rsidRPr="001E0A82">
        <w:rPr>
          <w:rFonts w:ascii="BC Sans" w:hAnsi="BC Sans"/>
        </w:rPr>
        <w:t>Word of mouth, including past applicants</w:t>
      </w:r>
    </w:p>
    <w:p w14:paraId="4CEBA865" w14:textId="106AC1EA" w:rsidR="005D7D72" w:rsidRPr="001E0A82" w:rsidRDefault="005D7D72" w:rsidP="001126F7">
      <w:pPr>
        <w:pStyle w:val="NoSpacing"/>
        <w:numPr>
          <w:ilvl w:val="0"/>
          <w:numId w:val="29"/>
        </w:numPr>
        <w:rPr>
          <w:rFonts w:ascii="BC Sans" w:hAnsi="BC Sans"/>
        </w:rPr>
      </w:pPr>
      <w:r w:rsidRPr="001E0A82">
        <w:rPr>
          <w:rFonts w:ascii="BC Sans" w:hAnsi="BC Sans"/>
        </w:rPr>
        <w:t>Traditional media including newspapers or radio</w:t>
      </w:r>
    </w:p>
    <w:p w14:paraId="07A7FC71" w14:textId="77777777" w:rsidR="005D7D72" w:rsidRPr="001E0A82" w:rsidRDefault="005D7D72" w:rsidP="001E0A82">
      <w:pPr>
        <w:pStyle w:val="NoSpacing"/>
        <w:rPr>
          <w:rFonts w:ascii="BC Sans" w:hAnsi="BC Sans"/>
        </w:rPr>
      </w:pPr>
    </w:p>
    <w:p w14:paraId="528C350B" w14:textId="41198620" w:rsidR="005D7D72" w:rsidRPr="001E0A82" w:rsidRDefault="005D7D72" w:rsidP="001E0A82">
      <w:pPr>
        <w:pStyle w:val="NoSpacing"/>
        <w:rPr>
          <w:rFonts w:ascii="BC Sans" w:hAnsi="BC Sans"/>
        </w:rPr>
      </w:pPr>
      <w:r w:rsidRPr="001E0A82">
        <w:rPr>
          <w:rFonts w:ascii="BC Sans" w:hAnsi="BC Sans"/>
        </w:rPr>
        <w:t>If applicable, the agency (see question above):</w:t>
      </w:r>
      <w:r w:rsidR="00176F3A">
        <w:rPr>
          <w:rFonts w:ascii="BC Sans" w:hAnsi="BC Sans"/>
        </w:rPr>
        <w:t xml:space="preserve"> (insert text)</w:t>
      </w:r>
    </w:p>
    <w:p w14:paraId="67DBD776" w14:textId="77777777" w:rsidR="005D7D72" w:rsidRPr="001E0A82" w:rsidRDefault="005D7D72" w:rsidP="001E0A82">
      <w:pPr>
        <w:pStyle w:val="NoSpacing"/>
        <w:rPr>
          <w:rFonts w:ascii="BC Sans" w:hAnsi="BC Sans"/>
        </w:rPr>
      </w:pPr>
    </w:p>
    <w:p w14:paraId="77E5BC5B" w14:textId="77777777" w:rsidR="005D7D72" w:rsidRPr="001E0A82" w:rsidRDefault="005D7D72" w:rsidP="00176F3A">
      <w:pPr>
        <w:pStyle w:val="Heading3"/>
      </w:pPr>
      <w:r w:rsidRPr="001E0A82">
        <w:t>In the future, how would you like to be informed about our programs?</w:t>
      </w:r>
    </w:p>
    <w:p w14:paraId="6887CD17" w14:textId="77777777" w:rsidR="005D7D72" w:rsidRPr="001E0A82" w:rsidRDefault="005D7D72" w:rsidP="001E0A82">
      <w:pPr>
        <w:pStyle w:val="NoSpacing"/>
        <w:rPr>
          <w:rFonts w:ascii="BC Sans" w:hAnsi="BC Sans"/>
        </w:rPr>
      </w:pPr>
      <w:r w:rsidRPr="001E0A82">
        <w:rPr>
          <w:rFonts w:ascii="BC Sans" w:hAnsi="BC Sans"/>
        </w:rPr>
        <w:t>Please Select:</w:t>
      </w:r>
    </w:p>
    <w:p w14:paraId="23C7FAC2" w14:textId="3AA3E94E" w:rsidR="005D7D72" w:rsidRPr="001E0A82" w:rsidRDefault="005D7D72" w:rsidP="001126F7">
      <w:pPr>
        <w:pStyle w:val="NoSpacing"/>
        <w:numPr>
          <w:ilvl w:val="0"/>
          <w:numId w:val="30"/>
        </w:numPr>
        <w:rPr>
          <w:rFonts w:ascii="BC Sans" w:hAnsi="BC Sans"/>
        </w:rPr>
      </w:pPr>
      <w:r w:rsidRPr="001E0A82">
        <w:rPr>
          <w:rFonts w:ascii="BC Sans" w:hAnsi="BC Sans"/>
        </w:rPr>
        <w:t>Direct Email, featuring a summary of upcoming arts council programs</w:t>
      </w:r>
    </w:p>
    <w:p w14:paraId="7397DF1B" w14:textId="25042941" w:rsidR="005D7D72" w:rsidRPr="001E0A82" w:rsidRDefault="005D7D72" w:rsidP="001126F7">
      <w:pPr>
        <w:pStyle w:val="NoSpacing"/>
        <w:numPr>
          <w:ilvl w:val="0"/>
          <w:numId w:val="30"/>
        </w:numPr>
        <w:rPr>
          <w:rFonts w:ascii="BC Sans" w:hAnsi="BC Sans"/>
        </w:rPr>
      </w:pPr>
      <w:r w:rsidRPr="001E0A82">
        <w:rPr>
          <w:rFonts w:ascii="BC Sans" w:hAnsi="BC Sans"/>
        </w:rPr>
        <w:t>BC Arts Council social media</w:t>
      </w:r>
    </w:p>
    <w:p w14:paraId="36FC850C" w14:textId="76FD0F06" w:rsidR="005D7D72" w:rsidRPr="001E0A82" w:rsidRDefault="005D7D72" w:rsidP="001126F7">
      <w:pPr>
        <w:pStyle w:val="NoSpacing"/>
        <w:numPr>
          <w:ilvl w:val="0"/>
          <w:numId w:val="30"/>
        </w:numPr>
        <w:rPr>
          <w:rFonts w:ascii="BC Sans" w:hAnsi="BC Sans"/>
        </w:rPr>
      </w:pPr>
      <w:r w:rsidRPr="001E0A82">
        <w:rPr>
          <w:rFonts w:ascii="BC Sans" w:hAnsi="BC Sans"/>
        </w:rPr>
        <w:t>BC Arts Council website</w:t>
      </w:r>
    </w:p>
    <w:p w14:paraId="70975BAC" w14:textId="236FD296" w:rsidR="005D7D72" w:rsidRPr="001E0A82" w:rsidRDefault="005D7D72" w:rsidP="001126F7">
      <w:pPr>
        <w:pStyle w:val="NoSpacing"/>
        <w:numPr>
          <w:ilvl w:val="0"/>
          <w:numId w:val="30"/>
        </w:numPr>
        <w:rPr>
          <w:rFonts w:ascii="BC Sans" w:hAnsi="BC Sans"/>
        </w:rPr>
      </w:pPr>
      <w:r w:rsidRPr="001E0A82">
        <w:rPr>
          <w:rFonts w:ascii="BC Sans" w:hAnsi="BC Sans"/>
        </w:rPr>
        <w:t>Through communications from other agencies (for example, through professional associations, arts service organizations or collectives)</w:t>
      </w:r>
    </w:p>
    <w:p w14:paraId="79A4C9C5" w14:textId="77777777" w:rsidR="005D7D72" w:rsidRPr="001E0A82" w:rsidRDefault="005D7D72" w:rsidP="001E0A82">
      <w:pPr>
        <w:pStyle w:val="NoSpacing"/>
        <w:rPr>
          <w:rFonts w:ascii="BC Sans" w:hAnsi="BC Sans"/>
        </w:rPr>
      </w:pPr>
    </w:p>
    <w:p w14:paraId="41DD872C" w14:textId="77777777" w:rsidR="005D7D72" w:rsidRPr="001E0A82" w:rsidRDefault="005D7D72" w:rsidP="00176F3A">
      <w:pPr>
        <w:pStyle w:val="Heading3"/>
      </w:pPr>
      <w:r w:rsidRPr="001E0A82">
        <w:t>Is this your first application to BCAC?</w:t>
      </w:r>
    </w:p>
    <w:p w14:paraId="5103F7AB" w14:textId="77777777" w:rsidR="005D7D72" w:rsidRPr="001E0A82" w:rsidRDefault="005D7D72" w:rsidP="001E0A82">
      <w:pPr>
        <w:pStyle w:val="NoSpacing"/>
        <w:rPr>
          <w:rFonts w:ascii="BC Sans" w:hAnsi="BC Sans"/>
        </w:rPr>
      </w:pPr>
      <w:r w:rsidRPr="001E0A82">
        <w:rPr>
          <w:rFonts w:ascii="BC Sans" w:hAnsi="BC Sans"/>
        </w:rPr>
        <w:t>Please Select</w:t>
      </w:r>
    </w:p>
    <w:p w14:paraId="014BCB06" w14:textId="3D17EAB0" w:rsidR="005D7D72" w:rsidRPr="001E0A82" w:rsidRDefault="005D7D72" w:rsidP="001126F7">
      <w:pPr>
        <w:pStyle w:val="NoSpacing"/>
        <w:numPr>
          <w:ilvl w:val="0"/>
          <w:numId w:val="31"/>
        </w:numPr>
        <w:rPr>
          <w:rFonts w:ascii="BC Sans" w:hAnsi="BC Sans"/>
        </w:rPr>
      </w:pPr>
      <w:r w:rsidRPr="001E0A82">
        <w:rPr>
          <w:rFonts w:ascii="BC Sans" w:hAnsi="BC Sans"/>
        </w:rPr>
        <w:t>Yes</w:t>
      </w:r>
    </w:p>
    <w:p w14:paraId="6410E0FA" w14:textId="68CA85D6" w:rsidR="005D7D72" w:rsidRPr="001E0A82" w:rsidRDefault="005D7D72" w:rsidP="001126F7">
      <w:pPr>
        <w:pStyle w:val="NoSpacing"/>
        <w:numPr>
          <w:ilvl w:val="0"/>
          <w:numId w:val="31"/>
        </w:numPr>
        <w:rPr>
          <w:rFonts w:ascii="BC Sans" w:hAnsi="BC Sans"/>
        </w:rPr>
      </w:pPr>
      <w:r w:rsidRPr="001E0A82">
        <w:rPr>
          <w:rFonts w:ascii="BC Sans" w:hAnsi="BC Sans"/>
        </w:rPr>
        <w:t>No</w:t>
      </w:r>
    </w:p>
    <w:p w14:paraId="7693B9DF" w14:textId="34A6EA46" w:rsidR="005D7D72" w:rsidRPr="001E0A82" w:rsidRDefault="005D7D72" w:rsidP="001E0A82">
      <w:pPr>
        <w:pStyle w:val="NoSpacing"/>
        <w:rPr>
          <w:rFonts w:ascii="BC Sans" w:hAnsi="BC Sans"/>
        </w:rPr>
      </w:pPr>
    </w:p>
    <w:p w14:paraId="02763F59" w14:textId="110B301E" w:rsidR="005D7D72" w:rsidRPr="001E0A82" w:rsidRDefault="005D7D72" w:rsidP="00176F3A">
      <w:pPr>
        <w:pStyle w:val="Heading3"/>
      </w:pPr>
      <w:r w:rsidRPr="001E0A82">
        <w:t>Did you attend an Information Session prior to completing your application?</w:t>
      </w:r>
    </w:p>
    <w:p w14:paraId="7541A225" w14:textId="05C0AB06" w:rsidR="005D7D72" w:rsidRPr="001E0A82" w:rsidRDefault="005D7D72" w:rsidP="001E0A82">
      <w:pPr>
        <w:pStyle w:val="NoSpacing"/>
        <w:rPr>
          <w:rFonts w:ascii="BC Sans" w:hAnsi="BC Sans"/>
        </w:rPr>
      </w:pPr>
      <w:r w:rsidRPr="001E0A82">
        <w:rPr>
          <w:rFonts w:ascii="BC Sans" w:hAnsi="BC Sans"/>
        </w:rPr>
        <w:t>Please select</w:t>
      </w:r>
    </w:p>
    <w:p w14:paraId="0617FD01" w14:textId="77777777" w:rsidR="005D7D72" w:rsidRPr="001E0A82" w:rsidRDefault="005D7D72" w:rsidP="001126F7">
      <w:pPr>
        <w:pStyle w:val="NoSpacing"/>
        <w:numPr>
          <w:ilvl w:val="0"/>
          <w:numId w:val="32"/>
        </w:numPr>
        <w:rPr>
          <w:rFonts w:ascii="BC Sans" w:hAnsi="BC Sans"/>
        </w:rPr>
      </w:pPr>
      <w:r w:rsidRPr="001E0A82">
        <w:rPr>
          <w:rFonts w:ascii="BC Sans" w:hAnsi="BC Sans"/>
        </w:rPr>
        <w:t>Yes</w:t>
      </w:r>
    </w:p>
    <w:p w14:paraId="6151D139" w14:textId="77777777" w:rsidR="005D7D72" w:rsidRPr="001E0A82" w:rsidRDefault="005D7D72" w:rsidP="001126F7">
      <w:pPr>
        <w:pStyle w:val="NoSpacing"/>
        <w:numPr>
          <w:ilvl w:val="0"/>
          <w:numId w:val="32"/>
        </w:numPr>
        <w:rPr>
          <w:rFonts w:ascii="BC Sans" w:hAnsi="BC Sans"/>
        </w:rPr>
      </w:pPr>
      <w:r w:rsidRPr="001E0A82">
        <w:rPr>
          <w:rFonts w:ascii="BC Sans" w:hAnsi="BC Sans"/>
        </w:rPr>
        <w:t>No</w:t>
      </w:r>
    </w:p>
    <w:p w14:paraId="4B6DC6BE" w14:textId="77777777" w:rsidR="005D7D72" w:rsidRPr="001E0A82" w:rsidRDefault="005D7D72" w:rsidP="001E0A82">
      <w:pPr>
        <w:pStyle w:val="NoSpacing"/>
        <w:rPr>
          <w:rFonts w:ascii="BC Sans" w:hAnsi="BC Sans"/>
        </w:rPr>
      </w:pPr>
    </w:p>
    <w:p w14:paraId="1C4EA529" w14:textId="77777777" w:rsidR="005D7D72" w:rsidRPr="001E0A82" w:rsidRDefault="005D7D72" w:rsidP="00176F3A">
      <w:pPr>
        <w:pStyle w:val="Heading3"/>
      </w:pPr>
      <w:r w:rsidRPr="001E0A82">
        <w:t>Have you ever received BCAC funding?</w:t>
      </w:r>
    </w:p>
    <w:p w14:paraId="7860DCE5" w14:textId="77777777" w:rsidR="005D7D72" w:rsidRPr="001E0A82" w:rsidRDefault="005D7D72" w:rsidP="001E0A82">
      <w:pPr>
        <w:pStyle w:val="NoSpacing"/>
        <w:rPr>
          <w:rFonts w:ascii="BC Sans" w:hAnsi="BC Sans"/>
        </w:rPr>
      </w:pPr>
      <w:r w:rsidRPr="001E0A82">
        <w:rPr>
          <w:rFonts w:ascii="BC Sans" w:hAnsi="BC Sans"/>
        </w:rPr>
        <w:t>Please select</w:t>
      </w:r>
    </w:p>
    <w:p w14:paraId="37073347" w14:textId="77777777" w:rsidR="005D7D72" w:rsidRPr="001E0A82" w:rsidRDefault="005D7D72" w:rsidP="001126F7">
      <w:pPr>
        <w:pStyle w:val="NoSpacing"/>
        <w:numPr>
          <w:ilvl w:val="0"/>
          <w:numId w:val="33"/>
        </w:numPr>
        <w:rPr>
          <w:rFonts w:ascii="BC Sans" w:hAnsi="BC Sans"/>
        </w:rPr>
      </w:pPr>
      <w:r w:rsidRPr="001E0A82">
        <w:rPr>
          <w:rFonts w:ascii="BC Sans" w:hAnsi="BC Sans"/>
        </w:rPr>
        <w:t>Yes</w:t>
      </w:r>
    </w:p>
    <w:p w14:paraId="2A470ED3" w14:textId="77777777" w:rsidR="005D7D72" w:rsidRPr="001E0A82" w:rsidRDefault="005D7D72" w:rsidP="001126F7">
      <w:pPr>
        <w:pStyle w:val="NoSpacing"/>
        <w:numPr>
          <w:ilvl w:val="0"/>
          <w:numId w:val="33"/>
        </w:numPr>
        <w:rPr>
          <w:rFonts w:ascii="BC Sans" w:hAnsi="BC Sans"/>
        </w:rPr>
      </w:pPr>
      <w:r w:rsidRPr="001E0A82">
        <w:rPr>
          <w:rFonts w:ascii="BC Sans" w:hAnsi="BC Sans"/>
        </w:rPr>
        <w:t>No</w:t>
      </w:r>
    </w:p>
    <w:p w14:paraId="1022E732" w14:textId="77777777" w:rsidR="005D7D72" w:rsidRPr="001E0A82" w:rsidRDefault="005D7D72" w:rsidP="001E0A82">
      <w:pPr>
        <w:pStyle w:val="NoSpacing"/>
        <w:rPr>
          <w:rFonts w:ascii="BC Sans" w:hAnsi="BC Sans"/>
        </w:rPr>
      </w:pPr>
    </w:p>
    <w:p w14:paraId="6E5009FD" w14:textId="54AEEC96" w:rsidR="00D21E36" w:rsidRPr="001E0A82" w:rsidRDefault="005D7D72" w:rsidP="00176F3A">
      <w:pPr>
        <w:pStyle w:val="Heading3"/>
      </w:pPr>
      <w:r w:rsidRPr="001E0A82">
        <w:t>How long did this application take you to complete (hours)?</w:t>
      </w:r>
    </w:p>
    <w:p w14:paraId="2B9200F5" w14:textId="593185C7" w:rsidR="00D21E36" w:rsidRPr="001E0A82" w:rsidRDefault="005D7D72" w:rsidP="001E0A82">
      <w:pPr>
        <w:pStyle w:val="NoSpacing"/>
        <w:rPr>
          <w:rFonts w:ascii="BC Sans" w:hAnsi="BC Sans"/>
        </w:rPr>
      </w:pPr>
      <w:r w:rsidRPr="001E0A82">
        <w:rPr>
          <w:rFonts w:ascii="BC Sans" w:hAnsi="BC Sans"/>
        </w:rPr>
        <w:t>(</w:t>
      </w:r>
      <w:proofErr w:type="gramStart"/>
      <w:r w:rsidRPr="001E0A82">
        <w:rPr>
          <w:rFonts w:ascii="BC Sans" w:hAnsi="BC Sans"/>
        </w:rPr>
        <w:t>enter</w:t>
      </w:r>
      <w:proofErr w:type="gramEnd"/>
      <w:r w:rsidRPr="001E0A82">
        <w:rPr>
          <w:rFonts w:ascii="BC Sans" w:hAnsi="BC Sans"/>
        </w:rPr>
        <w:t xml:space="preserve"> numeric value)</w:t>
      </w:r>
    </w:p>
    <w:p w14:paraId="1B3B7F50" w14:textId="77777777" w:rsidR="00D21E36" w:rsidRPr="001E0A82" w:rsidRDefault="00D21E36" w:rsidP="001E0A82">
      <w:pPr>
        <w:pStyle w:val="NoSpacing"/>
        <w:rPr>
          <w:rFonts w:ascii="BC Sans" w:hAnsi="BC Sans"/>
        </w:rPr>
      </w:pPr>
    </w:p>
    <w:p w14:paraId="274DAEC1" w14:textId="6CF77630" w:rsidR="00D21E36" w:rsidRPr="001E0A82" w:rsidRDefault="00D21E36" w:rsidP="00176F3A">
      <w:pPr>
        <w:pStyle w:val="Heading3"/>
      </w:pPr>
      <w:r w:rsidRPr="001E0A82">
        <w:t xml:space="preserve">In the future, can we contact you to participate in a short survey of how this Scholarship may have impacted your artistic practice? </w:t>
      </w:r>
    </w:p>
    <w:p w14:paraId="6786F083" w14:textId="77777777" w:rsidR="002A582E" w:rsidRPr="001E0A82" w:rsidRDefault="002A582E" w:rsidP="001E0A82">
      <w:pPr>
        <w:pStyle w:val="NoSpacing"/>
        <w:rPr>
          <w:rFonts w:ascii="BC Sans" w:hAnsi="BC Sans"/>
        </w:rPr>
      </w:pPr>
      <w:r w:rsidRPr="001E0A82">
        <w:rPr>
          <w:rFonts w:ascii="BC Sans" w:hAnsi="BC Sans"/>
        </w:rPr>
        <w:t>Please select</w:t>
      </w:r>
    </w:p>
    <w:p w14:paraId="3EC5B193" w14:textId="77777777" w:rsidR="002A582E" w:rsidRPr="001E0A82" w:rsidRDefault="002A582E" w:rsidP="001126F7">
      <w:pPr>
        <w:pStyle w:val="NoSpacing"/>
        <w:numPr>
          <w:ilvl w:val="0"/>
          <w:numId w:val="34"/>
        </w:numPr>
        <w:rPr>
          <w:rFonts w:ascii="BC Sans" w:hAnsi="BC Sans"/>
        </w:rPr>
      </w:pPr>
      <w:r w:rsidRPr="001E0A82">
        <w:rPr>
          <w:rFonts w:ascii="BC Sans" w:hAnsi="BC Sans"/>
        </w:rPr>
        <w:t>Yes</w:t>
      </w:r>
    </w:p>
    <w:p w14:paraId="413A2207" w14:textId="77777777" w:rsidR="002A582E" w:rsidRPr="001E0A82" w:rsidRDefault="002A582E" w:rsidP="001126F7">
      <w:pPr>
        <w:pStyle w:val="NoSpacing"/>
        <w:numPr>
          <w:ilvl w:val="0"/>
          <w:numId w:val="34"/>
        </w:numPr>
        <w:rPr>
          <w:rFonts w:ascii="BC Sans" w:hAnsi="BC Sans"/>
        </w:rPr>
      </w:pPr>
      <w:r w:rsidRPr="001E0A82">
        <w:rPr>
          <w:rFonts w:ascii="BC Sans" w:hAnsi="BC Sans"/>
        </w:rPr>
        <w:t>No</w:t>
      </w:r>
    </w:p>
    <w:p w14:paraId="6A35E399" w14:textId="77777777" w:rsidR="00D21E36" w:rsidRPr="001E0A82" w:rsidRDefault="00D21E36" w:rsidP="001E0A82">
      <w:pPr>
        <w:pStyle w:val="NoSpacing"/>
        <w:rPr>
          <w:rFonts w:ascii="BC Sans" w:hAnsi="BC Sans"/>
        </w:rPr>
      </w:pPr>
    </w:p>
    <w:p w14:paraId="762C7322" w14:textId="2249E387" w:rsidR="003E0547" w:rsidRDefault="00D21E36" w:rsidP="003E0547">
      <w:pPr>
        <w:pStyle w:val="Heading2"/>
      </w:pPr>
      <w:r w:rsidRPr="001E0A82">
        <w:lastRenderedPageBreak/>
        <w:t xml:space="preserve">Declaration </w:t>
      </w:r>
    </w:p>
    <w:p w14:paraId="0A8D2177" w14:textId="1CEAC8F7" w:rsidR="001803E8" w:rsidRDefault="001803E8" w:rsidP="003E0547">
      <w:pPr>
        <w:pStyle w:val="Heading3"/>
      </w:pPr>
      <w:r>
        <w:t>Declaration and Consent</w:t>
      </w:r>
    </w:p>
    <w:p w14:paraId="1F8E317C" w14:textId="5769A288" w:rsidR="00D21E36" w:rsidRPr="001E0A82" w:rsidRDefault="00D21E36" w:rsidP="001E0A82">
      <w:pPr>
        <w:pStyle w:val="NoSpacing"/>
        <w:rPr>
          <w:rFonts w:ascii="BC Sans" w:hAnsi="BC Sans"/>
        </w:rPr>
      </w:pPr>
      <w:r w:rsidRPr="001E0A82">
        <w:rPr>
          <w:rFonts w:ascii="BC Sans" w:hAnsi="BC Sans"/>
        </w:rPr>
        <w:t xml:space="preserve">The applicant/student for this scholarship must complete this section. </w:t>
      </w:r>
    </w:p>
    <w:p w14:paraId="00F97858" w14:textId="77777777" w:rsidR="00D21E36" w:rsidRPr="001803E8" w:rsidRDefault="00D21E36" w:rsidP="001E0A82">
      <w:pPr>
        <w:pStyle w:val="NoSpacing"/>
        <w:rPr>
          <w:rStyle w:val="IntenseEmphasis"/>
        </w:rPr>
      </w:pPr>
      <w:r w:rsidRPr="001803E8">
        <w:rPr>
          <w:rStyle w:val="IntenseEmphasis"/>
        </w:rPr>
        <w:t xml:space="preserve">If under 19 years, the applicant must also have their parent/guardian check the box below. </w:t>
      </w:r>
    </w:p>
    <w:p w14:paraId="6396A801" w14:textId="77777777" w:rsidR="00D21E36" w:rsidRPr="001E0A82" w:rsidRDefault="00D21E36" w:rsidP="001126F7">
      <w:pPr>
        <w:pStyle w:val="NoSpacing"/>
        <w:numPr>
          <w:ilvl w:val="0"/>
          <w:numId w:val="35"/>
        </w:numPr>
        <w:rPr>
          <w:rFonts w:ascii="BC Sans" w:hAnsi="BC Sans"/>
        </w:rPr>
      </w:pPr>
      <w:r w:rsidRPr="001E0A82">
        <w:rPr>
          <w:rFonts w:ascii="BC Sans" w:hAnsi="BC Sans"/>
        </w:rPr>
        <w:t xml:space="preserve">In submitting this application, I declare that, to the best of my knowledge and belief: </w:t>
      </w:r>
    </w:p>
    <w:p w14:paraId="06119C1F" w14:textId="77777777" w:rsidR="00D21E36" w:rsidRPr="001E0A82" w:rsidRDefault="00D21E36" w:rsidP="001126F7">
      <w:pPr>
        <w:pStyle w:val="NoSpacing"/>
        <w:numPr>
          <w:ilvl w:val="0"/>
          <w:numId w:val="35"/>
        </w:numPr>
        <w:rPr>
          <w:rFonts w:ascii="BC Sans" w:hAnsi="BC Sans"/>
        </w:rPr>
      </w:pPr>
      <w:r w:rsidRPr="001E0A82">
        <w:rPr>
          <w:rFonts w:ascii="BC Sans" w:hAnsi="BC Sans"/>
        </w:rPr>
        <w:t xml:space="preserve">I meet all of the eligibility criteria for this program; and </w:t>
      </w:r>
    </w:p>
    <w:p w14:paraId="6C9F0DCD" w14:textId="77777777" w:rsidR="00D21E36" w:rsidRPr="001E0A82" w:rsidRDefault="00D21E36" w:rsidP="001126F7">
      <w:pPr>
        <w:pStyle w:val="NoSpacing"/>
        <w:numPr>
          <w:ilvl w:val="0"/>
          <w:numId w:val="35"/>
        </w:numPr>
        <w:rPr>
          <w:rFonts w:ascii="BC Sans" w:hAnsi="BC Sans"/>
        </w:rPr>
      </w:pPr>
      <w:r w:rsidRPr="001E0A82">
        <w:rPr>
          <w:rFonts w:ascii="BC Sans" w:hAnsi="BC Sans"/>
        </w:rPr>
        <w:t xml:space="preserve">the information provided in this application is complete and true in every </w:t>
      </w:r>
      <w:proofErr w:type="gramStart"/>
      <w:r w:rsidRPr="001E0A82">
        <w:rPr>
          <w:rFonts w:ascii="BC Sans" w:hAnsi="BC Sans"/>
        </w:rPr>
        <w:t>respect;</w:t>
      </w:r>
      <w:proofErr w:type="gramEnd"/>
      <w:r w:rsidRPr="001E0A82">
        <w:rPr>
          <w:rFonts w:ascii="BC Sans" w:hAnsi="BC Sans"/>
        </w:rPr>
        <w:t xml:space="preserve"> </w:t>
      </w:r>
    </w:p>
    <w:p w14:paraId="03D7C3B3" w14:textId="70F6D3A9" w:rsidR="00D21E36" w:rsidRPr="001E0A82" w:rsidRDefault="00D21E36" w:rsidP="001126F7">
      <w:pPr>
        <w:pStyle w:val="NoSpacing"/>
        <w:numPr>
          <w:ilvl w:val="0"/>
          <w:numId w:val="35"/>
        </w:numPr>
        <w:rPr>
          <w:rFonts w:ascii="BC Sans" w:hAnsi="BC Sans"/>
        </w:rPr>
      </w:pPr>
      <w:r w:rsidRPr="001E0A82">
        <w:rPr>
          <w:rFonts w:ascii="BC Sans" w:hAnsi="BC Sans"/>
        </w:rPr>
        <w:t>and I consent (effective as of the date of submission of this application) to the disclosure outside of</w:t>
      </w:r>
      <w:r w:rsidR="002A582E" w:rsidRPr="001E0A82">
        <w:rPr>
          <w:rFonts w:ascii="BC Sans" w:hAnsi="BC Sans"/>
        </w:rPr>
        <w:t xml:space="preserve"> </w:t>
      </w:r>
      <w:r w:rsidRPr="001E0A82">
        <w:rPr>
          <w:rFonts w:ascii="BC Sans" w:hAnsi="BC Sans"/>
        </w:rPr>
        <w:t xml:space="preserve">Canada, including by way of the Internet, of my personal information submitted with this application for public reporting and promotional purposes relating to this program. </w:t>
      </w:r>
    </w:p>
    <w:p w14:paraId="077B6D8B" w14:textId="77777777" w:rsidR="00D21E36" w:rsidRPr="001E0A82" w:rsidRDefault="00D21E36" w:rsidP="001E0A82">
      <w:pPr>
        <w:pStyle w:val="NoSpacing"/>
        <w:rPr>
          <w:rFonts w:ascii="BC Sans" w:hAnsi="BC Sans"/>
        </w:rPr>
      </w:pPr>
    </w:p>
    <w:p w14:paraId="40D4B8C3" w14:textId="77777777" w:rsidR="00D21E36" w:rsidRPr="001E0A82" w:rsidRDefault="00D21E36" w:rsidP="001803E8">
      <w:pPr>
        <w:pStyle w:val="Heading3"/>
      </w:pPr>
      <w:r w:rsidRPr="001E0A82">
        <w:t xml:space="preserve">Personal Information </w:t>
      </w:r>
    </w:p>
    <w:p w14:paraId="780F0BAF" w14:textId="2DDBA4C9" w:rsidR="00D21E36" w:rsidRPr="001E0A82" w:rsidRDefault="00D21E36" w:rsidP="001E0A82">
      <w:pPr>
        <w:pStyle w:val="NoSpacing"/>
        <w:rPr>
          <w:rFonts w:ascii="BC Sans" w:hAnsi="BC Sans"/>
        </w:rPr>
      </w:pPr>
      <w:r w:rsidRPr="001E0A82">
        <w:rPr>
          <w:rFonts w:ascii="BC Sans" w:hAnsi="BC Sans"/>
        </w:rP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rsidRPr="001E0A82">
        <w:rPr>
          <w:rFonts w:ascii="BC Sans" w:hAnsi="BC Sans"/>
        </w:rPr>
        <w:t>tracking</w:t>
      </w:r>
      <w:proofErr w:type="gramEnd"/>
      <w:r w:rsidRPr="001E0A82">
        <w:rPr>
          <w:rFonts w:ascii="BC Sans" w:hAnsi="BC Sans"/>
        </w:rPr>
        <w:t xml:space="preserve"> and distributing funding, program development and evaluation, and communication and outreach. </w:t>
      </w:r>
    </w:p>
    <w:p w14:paraId="5F0E3931" w14:textId="77777777" w:rsidR="00D21E36" w:rsidRPr="001E0A82" w:rsidRDefault="00D21E36" w:rsidP="001E0A82">
      <w:pPr>
        <w:pStyle w:val="NoSpacing"/>
        <w:rPr>
          <w:rFonts w:ascii="BC Sans" w:hAnsi="BC Sans"/>
        </w:rPr>
      </w:pPr>
    </w:p>
    <w:p w14:paraId="075FF661" w14:textId="5FD9C8D3" w:rsidR="00D21E36" w:rsidRPr="001E0A82" w:rsidRDefault="00D21E36" w:rsidP="001E0A82">
      <w:pPr>
        <w:pStyle w:val="NoSpacing"/>
        <w:rPr>
          <w:rFonts w:ascii="BC Sans" w:hAnsi="BC Sans"/>
        </w:rPr>
      </w:pPr>
      <w:r w:rsidRPr="001E0A82">
        <w:rPr>
          <w:rFonts w:ascii="BC Sans" w:hAnsi="BC Sans"/>
        </w:rPr>
        <w:t xml:space="preserve">Personal information collected through the application process may be disclosed to external peer assessors </w:t>
      </w:r>
      <w:proofErr w:type="gramStart"/>
      <w:r w:rsidRPr="001E0A82">
        <w:rPr>
          <w:rFonts w:ascii="BC Sans" w:hAnsi="BC Sans"/>
        </w:rPr>
        <w:t>in order to</w:t>
      </w:r>
      <w:proofErr w:type="gramEnd"/>
      <w:r w:rsidRPr="001E0A82">
        <w:rPr>
          <w:rFonts w:ascii="BC Sans" w:hAnsi="BC Sans"/>
        </w:rPr>
        <w:t xml:space="preserve"> adjudicate this application. If successful, your Social Insurance Number may be disclosed to Canada Revenue Agency through the issuance of T4As. </w:t>
      </w:r>
    </w:p>
    <w:p w14:paraId="077B90C1" w14:textId="77777777" w:rsidR="00D21E36" w:rsidRPr="001E0A82" w:rsidRDefault="00D21E36" w:rsidP="001E0A82">
      <w:pPr>
        <w:pStyle w:val="NoSpacing"/>
        <w:rPr>
          <w:rFonts w:ascii="BC Sans" w:hAnsi="BC Sans"/>
        </w:rPr>
      </w:pPr>
    </w:p>
    <w:p w14:paraId="6EA58E34" w14:textId="3FC096A6" w:rsidR="00D21E36" w:rsidRPr="001E0A82" w:rsidRDefault="00D21E36" w:rsidP="001E0A82">
      <w:pPr>
        <w:pStyle w:val="NoSpacing"/>
        <w:rPr>
          <w:rFonts w:ascii="BC Sans" w:hAnsi="BC Sans"/>
        </w:rPr>
      </w:pPr>
      <w:r w:rsidRPr="001E0A82">
        <w:rPr>
          <w:rFonts w:ascii="BC Sans" w:hAnsi="BC Sans"/>
        </w:rPr>
        <w:t xml:space="preserve">In addition, the applicant’s name, location, funded </w:t>
      </w:r>
      <w:r w:rsidR="00B51BF2" w:rsidRPr="001E0A82">
        <w:rPr>
          <w:rFonts w:ascii="BC Sans" w:hAnsi="BC Sans"/>
        </w:rPr>
        <w:t>activity,</w:t>
      </w:r>
      <w:r w:rsidRPr="001E0A82">
        <w:rPr>
          <w:rFonts w:ascii="BC Sans" w:hAnsi="BC Sans"/>
        </w:rPr>
        <w:t xml:space="preserve"> and award amount may be made publicly available, including worldwide by way of the Internet, should funding be awarded. </w:t>
      </w:r>
    </w:p>
    <w:p w14:paraId="12A9D205" w14:textId="77777777" w:rsidR="00D21E36" w:rsidRPr="001E0A82" w:rsidRDefault="00D21E36" w:rsidP="001E0A82">
      <w:pPr>
        <w:pStyle w:val="NoSpacing"/>
        <w:rPr>
          <w:rFonts w:ascii="BC Sans" w:hAnsi="BC Sans"/>
        </w:rPr>
      </w:pPr>
    </w:p>
    <w:p w14:paraId="17EABF51" w14:textId="575D73C1" w:rsidR="00D21E36" w:rsidRPr="001E0A82" w:rsidRDefault="00D21E36" w:rsidP="001E0A82">
      <w:pPr>
        <w:pStyle w:val="NoSpacing"/>
        <w:rPr>
          <w:rFonts w:ascii="BC Sans" w:hAnsi="BC Sans"/>
        </w:rPr>
      </w:pPr>
      <w:r w:rsidRPr="001E0A82">
        <w:rPr>
          <w:rFonts w:ascii="BC Sans" w:hAnsi="BC Sans"/>
        </w:rPr>
        <w:t>If you have questions about the collection, use or disclosure of personal information, please contact</w:t>
      </w:r>
      <w:r w:rsidR="001803E8">
        <w:rPr>
          <w:rFonts w:ascii="BC Sans" w:hAnsi="BC Sans"/>
        </w:rPr>
        <w:t>:</w:t>
      </w:r>
    </w:p>
    <w:p w14:paraId="11C52897" w14:textId="77777777" w:rsidR="001803E8" w:rsidRDefault="001803E8" w:rsidP="001E0A82">
      <w:pPr>
        <w:pStyle w:val="NoSpacing"/>
        <w:rPr>
          <w:rFonts w:ascii="BC Sans" w:hAnsi="BC Sans"/>
        </w:rPr>
      </w:pPr>
    </w:p>
    <w:p w14:paraId="1382FB8B" w14:textId="372E998B" w:rsidR="00D21E36" w:rsidRPr="001E0A82" w:rsidRDefault="00D21E36" w:rsidP="001E0A82">
      <w:pPr>
        <w:pStyle w:val="NoSpacing"/>
        <w:rPr>
          <w:rFonts w:ascii="BC Sans" w:hAnsi="BC Sans"/>
        </w:rPr>
      </w:pPr>
      <w:r w:rsidRPr="001E0A82">
        <w:rPr>
          <w:rFonts w:ascii="BC Sans" w:hAnsi="BC Sans"/>
        </w:rPr>
        <w:t xml:space="preserve">Director, BC Arts Council </w:t>
      </w:r>
    </w:p>
    <w:p w14:paraId="53C3167B" w14:textId="23ADCADA" w:rsidR="00D21E36" w:rsidRPr="001E0A82" w:rsidRDefault="00D21E36" w:rsidP="001E0A82">
      <w:pPr>
        <w:pStyle w:val="NoSpacing"/>
        <w:rPr>
          <w:rFonts w:ascii="BC Sans" w:hAnsi="BC Sans"/>
        </w:rPr>
      </w:pPr>
      <w:r w:rsidRPr="001E0A82">
        <w:rPr>
          <w:rFonts w:ascii="BC Sans" w:hAnsi="BC Sans"/>
        </w:rPr>
        <w:t>800 Johnson Street, Victoria, B.C., V8W 9W</w:t>
      </w:r>
      <w:r w:rsidR="00B51BF2" w:rsidRPr="001E0A82">
        <w:rPr>
          <w:rFonts w:ascii="BC Sans" w:hAnsi="BC Sans"/>
        </w:rPr>
        <w:t xml:space="preserve">3 </w:t>
      </w:r>
      <w:r w:rsidR="00B51BF2">
        <w:rPr>
          <w:rFonts w:ascii="BC Sans" w:hAnsi="BC Sans"/>
        </w:rPr>
        <w:t>Phone</w:t>
      </w:r>
      <w:r w:rsidRPr="001E0A82">
        <w:rPr>
          <w:rFonts w:ascii="BC Sans" w:hAnsi="BC Sans"/>
        </w:rPr>
        <w:t xml:space="preserve">: (250) 356-1718 </w:t>
      </w:r>
    </w:p>
    <w:p w14:paraId="551BCA15" w14:textId="77777777" w:rsidR="002A582E" w:rsidRPr="001E0A82" w:rsidRDefault="002A582E" w:rsidP="001E0A82">
      <w:pPr>
        <w:pStyle w:val="NoSpacing"/>
        <w:rPr>
          <w:rFonts w:ascii="BC Sans" w:hAnsi="BC Sans"/>
        </w:rPr>
      </w:pPr>
    </w:p>
    <w:p w14:paraId="7E425521" w14:textId="03B53D4B" w:rsidR="00D21E36" w:rsidRPr="001E0A82" w:rsidRDefault="00BC14F3" w:rsidP="001803E8">
      <w:pPr>
        <w:pStyle w:val="Heading2"/>
      </w:pPr>
      <w:r w:rsidRPr="001E0A82">
        <w:t>*</w:t>
      </w:r>
      <w:r w:rsidR="00D21E36" w:rsidRPr="001E0A82">
        <w:t xml:space="preserve">Acknowledgement </w:t>
      </w:r>
    </w:p>
    <w:p w14:paraId="6A72125A" w14:textId="77777777" w:rsidR="00CD234C" w:rsidRDefault="00CD234C" w:rsidP="001E0A82">
      <w:pPr>
        <w:pStyle w:val="NoSpacing"/>
        <w:rPr>
          <w:rFonts w:ascii="BC Sans" w:hAnsi="BC Sans"/>
        </w:rPr>
      </w:pPr>
      <w:r>
        <w:rPr>
          <w:rFonts w:ascii="BC Sans" w:hAnsi="BC Sans"/>
        </w:rPr>
        <w:t xml:space="preserve">Check Box: </w:t>
      </w:r>
    </w:p>
    <w:p w14:paraId="51C8DB22" w14:textId="43994828" w:rsidR="00D21E36" w:rsidRPr="001E0A82" w:rsidRDefault="002A582E" w:rsidP="001126F7">
      <w:pPr>
        <w:pStyle w:val="NoSpacing"/>
        <w:numPr>
          <w:ilvl w:val="0"/>
          <w:numId w:val="37"/>
        </w:numPr>
        <w:rPr>
          <w:rFonts w:ascii="BC Sans" w:hAnsi="BC Sans"/>
        </w:rPr>
      </w:pPr>
      <w:r w:rsidRPr="001E0A82">
        <w:rPr>
          <w:rFonts w:ascii="BC Sans" w:hAnsi="BC Sans"/>
        </w:rPr>
        <w:t>I understand and agree to the terms and conditions stated above.</w:t>
      </w:r>
    </w:p>
    <w:p w14:paraId="218B82D7" w14:textId="77777777" w:rsidR="00D21E36" w:rsidRPr="001E0A82" w:rsidRDefault="00D21E36" w:rsidP="001E0A82">
      <w:pPr>
        <w:pStyle w:val="NoSpacing"/>
        <w:rPr>
          <w:rFonts w:ascii="BC Sans" w:hAnsi="BC Sans"/>
        </w:rPr>
      </w:pPr>
    </w:p>
    <w:p w14:paraId="002743A2" w14:textId="3F627F9E" w:rsidR="00D21E36" w:rsidRPr="001E0A82" w:rsidRDefault="00BC14F3" w:rsidP="001803E8">
      <w:pPr>
        <w:pStyle w:val="Heading3"/>
      </w:pPr>
      <w:r w:rsidRPr="001E0A82">
        <w:t>*</w:t>
      </w:r>
      <w:r w:rsidR="00D21E36" w:rsidRPr="001E0A82">
        <w:t xml:space="preserve">Age declaration: </w:t>
      </w:r>
    </w:p>
    <w:p w14:paraId="1F2D66F7" w14:textId="61803B5B" w:rsidR="001803E8" w:rsidRDefault="001803E8" w:rsidP="001803E8">
      <w:pPr>
        <w:pStyle w:val="NoSpacing"/>
        <w:rPr>
          <w:rFonts w:ascii="BC Sans" w:hAnsi="BC Sans"/>
        </w:rPr>
      </w:pPr>
      <w:r>
        <w:rPr>
          <w:rFonts w:ascii="BC Sans" w:hAnsi="BC Sans"/>
        </w:rPr>
        <w:t>Select One</w:t>
      </w:r>
    </w:p>
    <w:p w14:paraId="7D5A42F0" w14:textId="40C6A179" w:rsidR="00D21E36" w:rsidRPr="001E0A82" w:rsidRDefault="002A582E" w:rsidP="001126F7">
      <w:pPr>
        <w:pStyle w:val="NoSpacing"/>
        <w:numPr>
          <w:ilvl w:val="0"/>
          <w:numId w:val="36"/>
        </w:numPr>
        <w:rPr>
          <w:rFonts w:ascii="BC Sans" w:hAnsi="BC Sans"/>
        </w:rPr>
      </w:pPr>
      <w:r w:rsidRPr="001E0A82">
        <w:rPr>
          <w:rFonts w:ascii="BC Sans" w:hAnsi="BC Sans"/>
        </w:rPr>
        <w:lastRenderedPageBreak/>
        <w:t>I am 19 years of age or older</w:t>
      </w:r>
    </w:p>
    <w:p w14:paraId="6C1E8533" w14:textId="43B08542" w:rsidR="002A582E" w:rsidRPr="001E0A82" w:rsidRDefault="002A582E" w:rsidP="001126F7">
      <w:pPr>
        <w:pStyle w:val="NoSpacing"/>
        <w:numPr>
          <w:ilvl w:val="0"/>
          <w:numId w:val="36"/>
        </w:numPr>
        <w:rPr>
          <w:rFonts w:ascii="BC Sans" w:hAnsi="BC Sans"/>
        </w:rPr>
      </w:pPr>
      <w:r w:rsidRPr="001E0A82">
        <w:rPr>
          <w:rFonts w:ascii="BC Sans" w:hAnsi="BC Sans"/>
        </w:rPr>
        <w:t>I am under 19 years of age: Parent or Guardian to complete following section</w:t>
      </w:r>
    </w:p>
    <w:p w14:paraId="3FBCA469" w14:textId="4FE38BF7" w:rsidR="002A582E" w:rsidRDefault="002A582E" w:rsidP="001E0A82">
      <w:pPr>
        <w:pStyle w:val="NoSpacing"/>
        <w:rPr>
          <w:rFonts w:ascii="BC Sans" w:hAnsi="BC Sans"/>
        </w:rPr>
      </w:pPr>
    </w:p>
    <w:p w14:paraId="677D5633" w14:textId="6BAC1472" w:rsidR="00CD234C" w:rsidRPr="001E0A82" w:rsidRDefault="00CD234C" w:rsidP="00CD234C">
      <w:pPr>
        <w:pStyle w:val="Heading4"/>
      </w:pPr>
      <w:r>
        <w:t>*If under 19:</w:t>
      </w:r>
    </w:p>
    <w:p w14:paraId="7A116697" w14:textId="77777777" w:rsidR="00CD234C" w:rsidRDefault="00CD234C" w:rsidP="001E0A82">
      <w:pPr>
        <w:pStyle w:val="NoSpacing"/>
        <w:rPr>
          <w:rFonts w:ascii="BC Sans" w:hAnsi="BC Sans"/>
        </w:rPr>
      </w:pPr>
      <w:r>
        <w:rPr>
          <w:rFonts w:ascii="BC Sans" w:hAnsi="BC Sans"/>
        </w:rPr>
        <w:t xml:space="preserve">Check box: </w:t>
      </w:r>
    </w:p>
    <w:p w14:paraId="3D9E29CF" w14:textId="609CCA7F" w:rsidR="002A582E" w:rsidRPr="001E0A82" w:rsidRDefault="00BC14F3" w:rsidP="001126F7">
      <w:pPr>
        <w:pStyle w:val="NoSpacing"/>
        <w:numPr>
          <w:ilvl w:val="0"/>
          <w:numId w:val="38"/>
        </w:numPr>
        <w:rPr>
          <w:rFonts w:ascii="BC Sans" w:hAnsi="BC Sans"/>
        </w:rPr>
      </w:pPr>
      <w:r w:rsidRPr="001E0A82">
        <w:rPr>
          <w:rFonts w:ascii="BC Sans" w:hAnsi="BC Sans"/>
        </w:rPr>
        <w:t>I, [Parent or guardian of applicant under 19 years of age] declare that I have reviewed the applicant’s declaration and I hereby consent to the applicant applying to the BC Arts Council for a scholarship.</w:t>
      </w:r>
    </w:p>
    <w:p w14:paraId="16A15D85" w14:textId="478D6E04" w:rsidR="00BC14F3" w:rsidRPr="001E0A82" w:rsidRDefault="00BC14F3" w:rsidP="001E0A82">
      <w:pPr>
        <w:pStyle w:val="NoSpacing"/>
        <w:rPr>
          <w:rFonts w:ascii="BC Sans" w:hAnsi="BC Sans"/>
        </w:rPr>
      </w:pPr>
    </w:p>
    <w:p w14:paraId="17C259DC" w14:textId="2CC70F8B" w:rsidR="00BC14F3" w:rsidRPr="001E0A82" w:rsidRDefault="00CD234C" w:rsidP="001E0A82">
      <w:pPr>
        <w:pStyle w:val="NoSpacing"/>
        <w:rPr>
          <w:rFonts w:ascii="BC Sans" w:hAnsi="BC Sans"/>
        </w:rPr>
      </w:pPr>
      <w:r w:rsidRPr="003E0547">
        <w:rPr>
          <w:rStyle w:val="Heading4Char"/>
          <w:rFonts w:ascii="BC Sans" w:hAnsi="BC Sans"/>
        </w:rPr>
        <w:t>*</w:t>
      </w:r>
      <w:r w:rsidR="00BC14F3" w:rsidRPr="003E0547">
        <w:rPr>
          <w:rStyle w:val="Heading4Char"/>
          <w:rFonts w:ascii="BC Sans" w:hAnsi="BC Sans"/>
        </w:rPr>
        <w:t>Name of Parent/Guardian</w:t>
      </w:r>
      <w:r w:rsidRPr="003E0547">
        <w:rPr>
          <w:rStyle w:val="Heading4Char"/>
          <w:rFonts w:ascii="BC Sans" w:hAnsi="BC Sans"/>
        </w:rPr>
        <w:t>:</w:t>
      </w:r>
      <w:r>
        <w:rPr>
          <w:rFonts w:ascii="BC Sans" w:hAnsi="BC Sans"/>
        </w:rPr>
        <w:t xml:space="preserve"> (Insert Text)</w:t>
      </w:r>
    </w:p>
    <w:sectPr w:rsidR="00BC14F3" w:rsidRPr="001E0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035"/>
    <w:multiLevelType w:val="hybridMultilevel"/>
    <w:tmpl w:val="3C7A7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9F0AD3"/>
    <w:multiLevelType w:val="hybridMultilevel"/>
    <w:tmpl w:val="076C01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99092B"/>
    <w:multiLevelType w:val="hybridMultilevel"/>
    <w:tmpl w:val="D0C83A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3B7AE3"/>
    <w:multiLevelType w:val="hybridMultilevel"/>
    <w:tmpl w:val="553C4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7138CD"/>
    <w:multiLevelType w:val="hybridMultilevel"/>
    <w:tmpl w:val="B832E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92C5E37"/>
    <w:multiLevelType w:val="hybridMultilevel"/>
    <w:tmpl w:val="244A7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5733ED"/>
    <w:multiLevelType w:val="hybridMultilevel"/>
    <w:tmpl w:val="A328CD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230E4B"/>
    <w:multiLevelType w:val="hybridMultilevel"/>
    <w:tmpl w:val="F0D6F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286EB7"/>
    <w:multiLevelType w:val="hybridMultilevel"/>
    <w:tmpl w:val="51F4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45658A"/>
    <w:multiLevelType w:val="hybridMultilevel"/>
    <w:tmpl w:val="469AE5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073346"/>
    <w:multiLevelType w:val="hybridMultilevel"/>
    <w:tmpl w:val="A4DC1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2706B3"/>
    <w:multiLevelType w:val="hybridMultilevel"/>
    <w:tmpl w:val="3E080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361781"/>
    <w:multiLevelType w:val="hybridMultilevel"/>
    <w:tmpl w:val="A9107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E673A9C"/>
    <w:multiLevelType w:val="hybridMultilevel"/>
    <w:tmpl w:val="87704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029241C"/>
    <w:multiLevelType w:val="hybridMultilevel"/>
    <w:tmpl w:val="23F60FDC"/>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21C766D"/>
    <w:multiLevelType w:val="hybridMultilevel"/>
    <w:tmpl w:val="FFF63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6568E2"/>
    <w:multiLevelType w:val="hybridMultilevel"/>
    <w:tmpl w:val="F1C6F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CB7283"/>
    <w:multiLevelType w:val="hybridMultilevel"/>
    <w:tmpl w:val="FA706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7122E9E"/>
    <w:multiLevelType w:val="hybridMultilevel"/>
    <w:tmpl w:val="47A2A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7A4A72"/>
    <w:multiLevelType w:val="hybridMultilevel"/>
    <w:tmpl w:val="737A87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FF10AE2"/>
    <w:multiLevelType w:val="hybridMultilevel"/>
    <w:tmpl w:val="85301D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2624E56"/>
    <w:multiLevelType w:val="hybridMultilevel"/>
    <w:tmpl w:val="1C38F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6F16F5"/>
    <w:multiLevelType w:val="hybridMultilevel"/>
    <w:tmpl w:val="AE3E17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57774A5"/>
    <w:multiLevelType w:val="hybridMultilevel"/>
    <w:tmpl w:val="8110E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8B7959"/>
    <w:multiLevelType w:val="hybridMultilevel"/>
    <w:tmpl w:val="602AC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B910AA"/>
    <w:multiLevelType w:val="hybridMultilevel"/>
    <w:tmpl w:val="633ECA86"/>
    <w:lvl w:ilvl="0" w:tplc="C3A64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E453E9"/>
    <w:multiLevelType w:val="hybridMultilevel"/>
    <w:tmpl w:val="C780F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DB2F95"/>
    <w:multiLevelType w:val="hybridMultilevel"/>
    <w:tmpl w:val="660AF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1566B4"/>
    <w:multiLevelType w:val="hybridMultilevel"/>
    <w:tmpl w:val="C32CF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592561"/>
    <w:multiLevelType w:val="hybridMultilevel"/>
    <w:tmpl w:val="7C3C9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FE6574F"/>
    <w:multiLevelType w:val="hybridMultilevel"/>
    <w:tmpl w:val="8F24D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BC19A0"/>
    <w:multiLevelType w:val="hybridMultilevel"/>
    <w:tmpl w:val="9A02E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BC2FCB"/>
    <w:multiLevelType w:val="hybridMultilevel"/>
    <w:tmpl w:val="7FF0C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D1B7074"/>
    <w:multiLevelType w:val="hybridMultilevel"/>
    <w:tmpl w:val="E65AC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E046F8A"/>
    <w:multiLevelType w:val="hybridMultilevel"/>
    <w:tmpl w:val="B7BAF8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F12893"/>
    <w:multiLevelType w:val="hybridMultilevel"/>
    <w:tmpl w:val="8D92A6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554573E"/>
    <w:multiLevelType w:val="hybridMultilevel"/>
    <w:tmpl w:val="695E9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AC35F51"/>
    <w:multiLevelType w:val="hybridMultilevel"/>
    <w:tmpl w:val="FFA402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554B91"/>
    <w:multiLevelType w:val="hybridMultilevel"/>
    <w:tmpl w:val="A0A66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9F2735"/>
    <w:multiLevelType w:val="hybridMultilevel"/>
    <w:tmpl w:val="B11069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E671383"/>
    <w:multiLevelType w:val="hybridMultilevel"/>
    <w:tmpl w:val="127C7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2"/>
  </w:num>
  <w:num w:numId="4">
    <w:abstractNumId w:val="35"/>
  </w:num>
  <w:num w:numId="5">
    <w:abstractNumId w:val="13"/>
  </w:num>
  <w:num w:numId="6">
    <w:abstractNumId w:val="1"/>
  </w:num>
  <w:num w:numId="7">
    <w:abstractNumId w:val="10"/>
  </w:num>
  <w:num w:numId="8">
    <w:abstractNumId w:val="0"/>
  </w:num>
  <w:num w:numId="9">
    <w:abstractNumId w:val="6"/>
  </w:num>
  <w:num w:numId="10">
    <w:abstractNumId w:val="9"/>
  </w:num>
  <w:num w:numId="11">
    <w:abstractNumId w:val="23"/>
  </w:num>
  <w:num w:numId="12">
    <w:abstractNumId w:val="15"/>
  </w:num>
  <w:num w:numId="13">
    <w:abstractNumId w:val="32"/>
  </w:num>
  <w:num w:numId="14">
    <w:abstractNumId w:val="29"/>
  </w:num>
  <w:num w:numId="15">
    <w:abstractNumId w:val="19"/>
  </w:num>
  <w:num w:numId="16">
    <w:abstractNumId w:val="38"/>
  </w:num>
  <w:num w:numId="17">
    <w:abstractNumId w:val="36"/>
  </w:num>
  <w:num w:numId="18">
    <w:abstractNumId w:val="21"/>
  </w:num>
  <w:num w:numId="19">
    <w:abstractNumId w:val="14"/>
  </w:num>
  <w:num w:numId="20">
    <w:abstractNumId w:val="31"/>
  </w:num>
  <w:num w:numId="21">
    <w:abstractNumId w:val="11"/>
  </w:num>
  <w:num w:numId="22">
    <w:abstractNumId w:val="26"/>
  </w:num>
  <w:num w:numId="23">
    <w:abstractNumId w:val="16"/>
  </w:num>
  <w:num w:numId="24">
    <w:abstractNumId w:val="34"/>
  </w:num>
  <w:num w:numId="25">
    <w:abstractNumId w:val="40"/>
  </w:num>
  <w:num w:numId="26">
    <w:abstractNumId w:val="4"/>
  </w:num>
  <w:num w:numId="27">
    <w:abstractNumId w:val="27"/>
  </w:num>
  <w:num w:numId="28">
    <w:abstractNumId w:val="17"/>
  </w:num>
  <w:num w:numId="29">
    <w:abstractNumId w:val="5"/>
  </w:num>
  <w:num w:numId="30">
    <w:abstractNumId w:val="3"/>
  </w:num>
  <w:num w:numId="31">
    <w:abstractNumId w:val="20"/>
  </w:num>
  <w:num w:numId="32">
    <w:abstractNumId w:val="8"/>
  </w:num>
  <w:num w:numId="33">
    <w:abstractNumId w:val="30"/>
  </w:num>
  <w:num w:numId="34">
    <w:abstractNumId w:val="39"/>
  </w:num>
  <w:num w:numId="35">
    <w:abstractNumId w:val="37"/>
  </w:num>
  <w:num w:numId="36">
    <w:abstractNumId w:val="33"/>
  </w:num>
  <w:num w:numId="37">
    <w:abstractNumId w:val="12"/>
  </w:num>
  <w:num w:numId="38">
    <w:abstractNumId w:val="2"/>
  </w:num>
  <w:num w:numId="39">
    <w:abstractNumId w:val="18"/>
  </w:num>
  <w:num w:numId="40">
    <w:abstractNumId w:val="7"/>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36"/>
    <w:rsid w:val="00001222"/>
    <w:rsid w:val="000F1FB0"/>
    <w:rsid w:val="001113B1"/>
    <w:rsid w:val="001126F7"/>
    <w:rsid w:val="00176F3A"/>
    <w:rsid w:val="001803E8"/>
    <w:rsid w:val="00182A3F"/>
    <w:rsid w:val="001B38B1"/>
    <w:rsid w:val="001E0A82"/>
    <w:rsid w:val="002167D2"/>
    <w:rsid w:val="002571B2"/>
    <w:rsid w:val="002A582E"/>
    <w:rsid w:val="003771DB"/>
    <w:rsid w:val="003E0547"/>
    <w:rsid w:val="005240B3"/>
    <w:rsid w:val="005D7D72"/>
    <w:rsid w:val="00645252"/>
    <w:rsid w:val="00683C7F"/>
    <w:rsid w:val="006D3D74"/>
    <w:rsid w:val="006E3F13"/>
    <w:rsid w:val="007F206C"/>
    <w:rsid w:val="0083569A"/>
    <w:rsid w:val="00855C66"/>
    <w:rsid w:val="00927410"/>
    <w:rsid w:val="00983349"/>
    <w:rsid w:val="009C1479"/>
    <w:rsid w:val="009C28D2"/>
    <w:rsid w:val="00A052F4"/>
    <w:rsid w:val="00A20BE0"/>
    <w:rsid w:val="00A33FF8"/>
    <w:rsid w:val="00A854F8"/>
    <w:rsid w:val="00A85C5D"/>
    <w:rsid w:val="00A9204E"/>
    <w:rsid w:val="00B51BF2"/>
    <w:rsid w:val="00B65595"/>
    <w:rsid w:val="00BC14F3"/>
    <w:rsid w:val="00CD234C"/>
    <w:rsid w:val="00D21E36"/>
    <w:rsid w:val="00DB7174"/>
    <w:rsid w:val="00DF3332"/>
    <w:rsid w:val="00EA6F95"/>
    <w:rsid w:val="00EC6F30"/>
    <w:rsid w:val="00EC7BBE"/>
    <w:rsid w:val="00F01E97"/>
    <w:rsid w:val="00F54E6A"/>
    <w:rsid w:val="00F70ECA"/>
    <w:rsid w:val="00F8230F"/>
    <w:rsid w:val="00FD10EF"/>
    <w:rsid w:val="00FD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4D2D"/>
  <w15:chartTrackingRefBased/>
  <w15:docId w15:val="{4F1ECE51-576E-423F-9D9A-C3D8A0F2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C Sans" w:eastAsiaTheme="minorHAnsi" w:hAnsi="BC San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0EF"/>
  </w:style>
  <w:style w:type="paragraph" w:styleId="Heading1">
    <w:name w:val="heading 1"/>
    <w:basedOn w:val="Normal"/>
    <w:next w:val="Normal"/>
    <w:link w:val="Heading1Char"/>
    <w:uiPriority w:val="9"/>
    <w:qFormat/>
    <w:rsid w:val="00A33FF8"/>
    <w:pPr>
      <w:keepNext/>
      <w:keepLines/>
      <w:spacing w:before="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B51BF2"/>
    <w:pPr>
      <w:keepNext/>
      <w:keepLines/>
      <w:spacing w:before="40"/>
      <w:outlineLvl w:val="1"/>
    </w:pPr>
    <w:rPr>
      <w:rFonts w:eastAsiaTheme="majorEastAsia" w:cstheme="majorBidi"/>
      <w:b/>
      <w:color w:val="1F4E79" w:themeColor="accent1" w:themeShade="80"/>
      <w:sz w:val="28"/>
      <w:szCs w:val="26"/>
    </w:rPr>
  </w:style>
  <w:style w:type="paragraph" w:styleId="Heading3">
    <w:name w:val="heading 3"/>
    <w:basedOn w:val="Normal"/>
    <w:next w:val="Normal"/>
    <w:link w:val="Heading3Char"/>
    <w:uiPriority w:val="9"/>
    <w:unhideWhenUsed/>
    <w:qFormat/>
    <w:rsid w:val="00FD10EF"/>
    <w:pPr>
      <w:keepNext/>
      <w:keepLines/>
      <w:spacing w:before="4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126F7"/>
    <w:pPr>
      <w:keepNext/>
      <w:keepLines/>
      <w:spacing w:before="40"/>
      <w:outlineLvl w:val="3"/>
    </w:pPr>
    <w:rPr>
      <w:rFonts w:eastAsiaTheme="majorEastAsia" w:cstheme="majorBid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3FF8"/>
    <w:rPr>
      <w:rFonts w:eastAsiaTheme="majorEastAsia" w:cstheme="majorBidi"/>
      <w:b/>
      <w:color w:val="1F4E79" w:themeColor="accent1" w:themeShade="80"/>
      <w:sz w:val="32"/>
      <w:szCs w:val="32"/>
    </w:rPr>
  </w:style>
  <w:style w:type="character" w:customStyle="1" w:styleId="Heading2Char">
    <w:name w:val="Heading 2 Char"/>
    <w:basedOn w:val="DefaultParagraphFont"/>
    <w:link w:val="Heading2"/>
    <w:uiPriority w:val="9"/>
    <w:rsid w:val="00B51BF2"/>
    <w:rPr>
      <w:rFonts w:eastAsiaTheme="majorEastAsia" w:cstheme="majorBidi"/>
      <w:b/>
      <w:color w:val="1F4E79" w:themeColor="accent1" w:themeShade="80"/>
      <w:sz w:val="28"/>
      <w:szCs w:val="26"/>
    </w:rPr>
  </w:style>
  <w:style w:type="character" w:customStyle="1" w:styleId="Heading3Char">
    <w:name w:val="Heading 3 Char"/>
    <w:basedOn w:val="DefaultParagraphFont"/>
    <w:link w:val="Heading3"/>
    <w:uiPriority w:val="9"/>
    <w:rsid w:val="00FD10EF"/>
    <w:rPr>
      <w:rFonts w:eastAsiaTheme="majorEastAsia" w:cstheme="majorBidi"/>
      <w:color w:val="1F4D78" w:themeColor="accent1" w:themeShade="7F"/>
      <w:sz w:val="24"/>
      <w:szCs w:val="24"/>
    </w:rPr>
  </w:style>
  <w:style w:type="character" w:customStyle="1" w:styleId="Heading4Char">
    <w:name w:val="Heading 4 Char"/>
    <w:basedOn w:val="DefaultParagraphFont"/>
    <w:link w:val="Heading4"/>
    <w:uiPriority w:val="9"/>
    <w:rsid w:val="001126F7"/>
    <w:rPr>
      <w:rFonts w:eastAsiaTheme="majorEastAsia" w:cstheme="majorBid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sid w:val="00A33FF8"/>
    <w:rPr>
      <w:rFonts w:ascii="BC Sans" w:hAnsi="BC Sans"/>
      <w:i/>
      <w:iCs/>
      <w:color w:val="404040" w:themeColor="text1" w:themeTint="BF"/>
      <w:sz w:val="20"/>
    </w:rPr>
  </w:style>
  <w:style w:type="character" w:styleId="Emphasis">
    <w:name w:val="Emphasis"/>
    <w:basedOn w:val="DefaultParagraphFont"/>
    <w:uiPriority w:val="20"/>
    <w:qFormat/>
    <w:rsid w:val="003E0547"/>
    <w:rPr>
      <w:rFonts w:ascii="BC Sans" w:hAnsi="BC Sans"/>
      <w:i/>
      <w:iCs/>
      <w:sz w:val="22"/>
    </w:rPr>
  </w:style>
  <w:style w:type="character" w:styleId="IntenseEmphasis">
    <w:name w:val="Intense Emphasis"/>
    <w:basedOn w:val="DefaultParagraphFont"/>
    <w:uiPriority w:val="21"/>
    <w:qFormat/>
    <w:rsid w:val="00FD10EF"/>
    <w:rPr>
      <w:rFonts w:ascii="BC Sans" w:hAnsi="BC Sans"/>
      <w:i/>
      <w:iCs/>
      <w:color w:val="1F4E79" w:themeColor="accent1" w:themeShade="80"/>
      <w:sz w:val="2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855C66"/>
    <w:pPr>
      <w:ind w:left="720"/>
      <w:contextualSpacing/>
    </w:pPr>
  </w:style>
  <w:style w:type="character" w:styleId="UnresolvedMention">
    <w:name w:val="Unresolved Mention"/>
    <w:basedOn w:val="DefaultParagraphFont"/>
    <w:uiPriority w:val="99"/>
    <w:semiHidden/>
    <w:unhideWhenUsed/>
    <w:rsid w:val="00855C66"/>
    <w:rPr>
      <w:color w:val="605E5C"/>
      <w:shd w:val="clear" w:color="auto" w:fill="E1DFDD"/>
    </w:rPr>
  </w:style>
  <w:style w:type="paragraph" w:styleId="NoSpacing">
    <w:name w:val="No Spacing"/>
    <w:uiPriority w:val="1"/>
    <w:qFormat/>
    <w:rsid w:val="002167D2"/>
    <w:rPr>
      <w:rFonts w:asciiTheme="minorHAnsi" w:hAnsi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569913">
      <w:bodyDiv w:val="1"/>
      <w:marLeft w:val="0"/>
      <w:marRight w:val="0"/>
      <w:marTop w:val="0"/>
      <w:marBottom w:val="0"/>
      <w:divBdr>
        <w:top w:val="none" w:sz="0" w:space="0" w:color="auto"/>
        <w:left w:val="none" w:sz="0" w:space="0" w:color="auto"/>
        <w:bottom w:val="none" w:sz="0" w:space="0" w:color="auto"/>
        <w:right w:val="none" w:sz="0" w:space="0" w:color="auto"/>
      </w:divBdr>
    </w:div>
    <w:div w:id="745878788">
      <w:bodyDiv w:val="1"/>
      <w:marLeft w:val="0"/>
      <w:marRight w:val="0"/>
      <w:marTop w:val="0"/>
      <w:marBottom w:val="0"/>
      <w:divBdr>
        <w:top w:val="none" w:sz="0" w:space="0" w:color="auto"/>
        <w:left w:val="none" w:sz="0" w:space="0" w:color="auto"/>
        <w:bottom w:val="none" w:sz="0" w:space="0" w:color="auto"/>
        <w:right w:val="none" w:sz="0" w:space="0" w:color="auto"/>
      </w:divBdr>
    </w:div>
    <w:div w:id="1108163228">
      <w:bodyDiv w:val="1"/>
      <w:marLeft w:val="0"/>
      <w:marRight w:val="0"/>
      <w:marTop w:val="0"/>
      <w:marBottom w:val="0"/>
      <w:divBdr>
        <w:top w:val="none" w:sz="0" w:space="0" w:color="auto"/>
        <w:left w:val="none" w:sz="0" w:space="0" w:color="auto"/>
        <w:bottom w:val="none" w:sz="0" w:space="0" w:color="auto"/>
        <w:right w:val="none" w:sz="0" w:space="0" w:color="auto"/>
      </w:divBdr>
    </w:div>
    <w:div w:id="213309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cartscouncil.ca/determining-b-c-residen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stine.Shore@gov.bc.ca" TargetMode="External"/><Relationship Id="rId5" Type="http://schemas.openxmlformats.org/officeDocument/2006/relationships/styles" Target="styles.xml"/><Relationship Id="rId10" Type="http://schemas.openxmlformats.org/officeDocument/2006/relationships/hyperlink" Target="mailto:Anissa.Paulsen@gov.bc.ca" TargetMode="External"/><Relationship Id="rId4" Type="http://schemas.openxmlformats.org/officeDocument/2006/relationships/numbering" Target="numbering.xml"/><Relationship Id="rId9" Type="http://schemas.openxmlformats.org/officeDocument/2006/relationships/hyperlink" Target="mailto:Clayton.Baraniuk@gov.bc.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uls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238</TotalTime>
  <Pages>1</Pages>
  <Words>3093</Words>
  <Characters>17635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Paulsen, Anissa TACS:EX</dc:creator>
  <cp:keywords/>
  <dc:description/>
  <cp:lastModifiedBy>Baraniuk, Clayton TACS:EX</cp:lastModifiedBy>
  <cp:revision>8</cp:revision>
  <dcterms:created xsi:type="dcterms:W3CDTF">2022-03-24T22:52:00Z</dcterms:created>
  <dcterms:modified xsi:type="dcterms:W3CDTF">2022-03-25T20:24:00Z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