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378C" w14:textId="39E711CE" w:rsidR="00855C66" w:rsidRDefault="002167D2" w:rsidP="00D21E36">
      <w:r>
        <w:rPr>
          <w:noProof/>
        </w:rPr>
        <w:drawing>
          <wp:inline distT="0" distB="0" distL="0" distR="0" wp14:anchorId="70A2E3B9" wp14:editId="6BFA5B4A">
            <wp:extent cx="3408680" cy="41021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0385BF29" w14:textId="77777777" w:rsidR="002167D2" w:rsidRDefault="002167D2" w:rsidP="00D21E36"/>
    <w:p w14:paraId="51ABFD8D" w14:textId="0C087B97" w:rsidR="00855C66" w:rsidRDefault="00855C66" w:rsidP="002167D2">
      <w:pPr>
        <w:pStyle w:val="Heading1"/>
      </w:pPr>
      <w:bookmarkStart w:id="0" w:name="_Hlk129786994"/>
      <w:r>
        <w:t>BC Arts Council Scholarship Application Preview</w:t>
      </w:r>
    </w:p>
    <w:p w14:paraId="50403B67" w14:textId="32FFF5CA" w:rsidR="00855C66" w:rsidRPr="001E0A82" w:rsidRDefault="00855C66" w:rsidP="002167D2">
      <w:pPr>
        <w:pStyle w:val="NoSpacing"/>
        <w:rPr>
          <w:rFonts w:ascii="BC Sans" w:hAnsi="BC Sans"/>
        </w:rPr>
      </w:pPr>
      <w:r w:rsidRPr="001E0A82">
        <w:rPr>
          <w:rFonts w:ascii="BC Sans" w:hAnsi="BC Sans"/>
        </w:rPr>
        <w:t xml:space="preserve">Updated March </w:t>
      </w:r>
      <w:r w:rsidR="002930B5">
        <w:rPr>
          <w:rFonts w:ascii="BC Sans" w:hAnsi="BC Sans"/>
        </w:rPr>
        <w:t>2</w:t>
      </w:r>
      <w:r w:rsidR="00484D98">
        <w:rPr>
          <w:rFonts w:ascii="BC Sans" w:hAnsi="BC Sans"/>
        </w:rPr>
        <w:t>1</w:t>
      </w:r>
      <w:r w:rsidRPr="001E0A82">
        <w:rPr>
          <w:rFonts w:ascii="BC Sans" w:hAnsi="BC Sans"/>
        </w:rPr>
        <w:t>, 202</w:t>
      </w:r>
      <w:r w:rsidR="00944C9D">
        <w:rPr>
          <w:rFonts w:ascii="BC Sans" w:hAnsi="BC Sans"/>
        </w:rPr>
        <w:t>3</w:t>
      </w:r>
    </w:p>
    <w:p w14:paraId="1B641FD0" w14:textId="77777777" w:rsidR="00855C66" w:rsidRDefault="00855C66" w:rsidP="00D21E36"/>
    <w:p w14:paraId="1326A064" w14:textId="77777777" w:rsidR="00855C66" w:rsidRDefault="00855C66" w:rsidP="002167D2">
      <w:pPr>
        <w:pStyle w:val="Heading2"/>
      </w:pPr>
      <w:r>
        <w:t>Overview</w:t>
      </w:r>
    </w:p>
    <w:p w14:paraId="7D576720" w14:textId="42BEC92A" w:rsidR="00855C66" w:rsidRPr="001E0A82" w:rsidRDefault="00855C66" w:rsidP="002167D2">
      <w:pPr>
        <w:pStyle w:val="NoSpacing"/>
        <w:rPr>
          <w:rFonts w:ascii="BC Sans" w:hAnsi="BC Sans"/>
        </w:rPr>
      </w:pPr>
      <w:r w:rsidRPr="001E0A82">
        <w:rPr>
          <w:rFonts w:ascii="BC Sans" w:hAnsi="BC Sans"/>
        </w:rPr>
        <w:t>This is a sample of the BC Arts Council Scholarship Application.</w:t>
      </w:r>
    </w:p>
    <w:p w14:paraId="659DA50A" w14:textId="2D79E915" w:rsidR="00855C66" w:rsidRPr="001E0A82" w:rsidRDefault="00855C66" w:rsidP="002167D2">
      <w:pPr>
        <w:pStyle w:val="NoSpacing"/>
        <w:rPr>
          <w:rFonts w:ascii="BC Sans" w:hAnsi="BC Sans"/>
        </w:rPr>
      </w:pPr>
      <w:r w:rsidRPr="001E0A82">
        <w:rPr>
          <w:rFonts w:ascii="BC Sans" w:hAnsi="BC Sans"/>
        </w:rPr>
        <w:t>This sample will be updated if the application is updated or changed in any way, with changes highlighted in yellow and marked as “new.”  Check back to make sure you have the most current version.</w:t>
      </w:r>
    </w:p>
    <w:p w14:paraId="38EFA538" w14:textId="5CA21FF9" w:rsidR="00855C66" w:rsidRDefault="00855C66" w:rsidP="00D21E36"/>
    <w:p w14:paraId="52B16A00" w14:textId="2F6D2E5D" w:rsidR="00855C66" w:rsidRPr="002167D2" w:rsidRDefault="00855C66" w:rsidP="002167D2">
      <w:pPr>
        <w:pStyle w:val="NoSpacing"/>
        <w:rPr>
          <w:rFonts w:ascii="BC Sans" w:hAnsi="BC Sans"/>
        </w:rPr>
      </w:pPr>
      <w:r w:rsidRPr="002167D2">
        <w:rPr>
          <w:rFonts w:ascii="BC Sans" w:hAnsi="BC Sans"/>
        </w:rPr>
        <w:t xml:space="preserve">Applications must be completed </w:t>
      </w:r>
      <w:r w:rsidR="00977A62">
        <w:rPr>
          <w:rFonts w:ascii="BC Sans" w:hAnsi="BC Sans"/>
        </w:rPr>
        <w:t>in</w:t>
      </w:r>
      <w:r w:rsidRPr="002167D2">
        <w:rPr>
          <w:rFonts w:ascii="BC Sans" w:hAnsi="BC Sans"/>
        </w:rPr>
        <w:t xml:space="preserve"> the online system</w:t>
      </w:r>
      <w:r w:rsidR="0098776B">
        <w:rPr>
          <w:rFonts w:ascii="BC Sans" w:hAnsi="BC Sans"/>
        </w:rPr>
        <w:t>. Applicants are required to set up a</w:t>
      </w:r>
      <w:r w:rsidR="00977A62">
        <w:rPr>
          <w:rFonts w:ascii="BC Sans" w:hAnsi="BC Sans"/>
        </w:rPr>
        <w:t xml:space="preserve"> system account</w:t>
      </w:r>
      <w:r w:rsidR="0098776B">
        <w:rPr>
          <w:rFonts w:ascii="BC Sans" w:hAnsi="BC Sans"/>
        </w:rPr>
        <w:t xml:space="preserve"> in order to access the online application.</w:t>
      </w:r>
    </w:p>
    <w:p w14:paraId="6A8A924B" w14:textId="611B3936" w:rsidR="00855C66" w:rsidRDefault="00855C66" w:rsidP="00D21E36"/>
    <w:p w14:paraId="70B2B8BC" w14:textId="1D098644" w:rsidR="00855C66" w:rsidRDefault="00855C66" w:rsidP="00A33FF8">
      <w:pPr>
        <w:pStyle w:val="Heading3"/>
      </w:pPr>
      <w:r>
        <w:t xml:space="preserve">If you </w:t>
      </w:r>
      <w:r w:rsidR="002167D2">
        <w:t xml:space="preserve">are Deaf or have a disability and </w:t>
      </w:r>
      <w:r>
        <w:t xml:space="preserve">require support to access the online system or make your application - contact </w:t>
      </w:r>
      <w:r w:rsidR="002167D2">
        <w:t>the BC Arts Council Accessibility Coordinator</w:t>
      </w:r>
      <w:r>
        <w:t xml:space="preserve"> to discuss: </w:t>
      </w:r>
    </w:p>
    <w:p w14:paraId="1365EE40" w14:textId="720801BD" w:rsidR="00855C66" w:rsidRPr="002930B5" w:rsidRDefault="00626811" w:rsidP="001126F7">
      <w:pPr>
        <w:pStyle w:val="ListParagraph"/>
        <w:numPr>
          <w:ilvl w:val="0"/>
          <w:numId w:val="1"/>
        </w:numPr>
        <w:rPr>
          <w:sz w:val="24"/>
          <w:szCs w:val="24"/>
        </w:rPr>
      </w:pPr>
      <w:r w:rsidRPr="002930B5">
        <w:rPr>
          <w:sz w:val="24"/>
          <w:szCs w:val="24"/>
        </w:rPr>
        <w:t>Nicola Dunne</w:t>
      </w:r>
      <w:r w:rsidR="00855C66" w:rsidRPr="002930B5">
        <w:rPr>
          <w:sz w:val="24"/>
          <w:szCs w:val="24"/>
        </w:rPr>
        <w:t xml:space="preserve"> </w:t>
      </w:r>
      <w:r w:rsidRPr="002930B5">
        <w:rPr>
          <w:sz w:val="24"/>
          <w:szCs w:val="24"/>
        </w:rPr>
        <w:t>–</w:t>
      </w:r>
      <w:r w:rsidR="00855C66" w:rsidRPr="002930B5">
        <w:rPr>
          <w:sz w:val="24"/>
          <w:szCs w:val="24"/>
        </w:rPr>
        <w:t xml:space="preserve"> </w:t>
      </w:r>
      <w:r w:rsidRPr="002930B5">
        <w:rPr>
          <w:sz w:val="24"/>
          <w:szCs w:val="24"/>
        </w:rPr>
        <w:t>778-405-4007</w:t>
      </w:r>
      <w:r w:rsidR="00855C66" w:rsidRPr="002930B5">
        <w:rPr>
          <w:sz w:val="24"/>
          <w:szCs w:val="24"/>
        </w:rPr>
        <w:t xml:space="preserve"> – </w:t>
      </w:r>
      <w:hyperlink r:id="rId9" w:history="1">
        <w:r w:rsidR="00944C9D" w:rsidRPr="002930B5">
          <w:rPr>
            <w:rStyle w:val="Hyperlink"/>
            <w:sz w:val="24"/>
            <w:szCs w:val="24"/>
          </w:rPr>
          <w:t>Nicola.Dunne@gov.bc.ca</w:t>
        </w:r>
      </w:hyperlink>
      <w:r w:rsidR="00855C66" w:rsidRPr="002930B5">
        <w:rPr>
          <w:sz w:val="24"/>
          <w:szCs w:val="24"/>
        </w:rPr>
        <w:t xml:space="preserve"> </w:t>
      </w:r>
    </w:p>
    <w:p w14:paraId="5E6A7505" w14:textId="7D8BFCC1" w:rsidR="00855C66" w:rsidRDefault="00855C66" w:rsidP="00D21E36"/>
    <w:p w14:paraId="7E6C83ED" w14:textId="19CE2312" w:rsidR="003E0547" w:rsidRDefault="003E0547" w:rsidP="006E3F13">
      <w:pPr>
        <w:pStyle w:val="Heading3"/>
      </w:pPr>
      <w:r>
        <w:t xml:space="preserve">For scholarship program specific </w:t>
      </w:r>
      <w:r w:rsidR="006E3F13">
        <w:t>questions, please contact the Program</w:t>
      </w:r>
      <w:r w:rsidR="00944C9D">
        <w:t xml:space="preserve"> Advisor:</w:t>
      </w:r>
      <w:r w:rsidR="006E3F13">
        <w:t xml:space="preserve"> </w:t>
      </w:r>
    </w:p>
    <w:p w14:paraId="124357DE" w14:textId="5DF09A21" w:rsidR="006E3F13" w:rsidRPr="002930B5" w:rsidRDefault="006E3F13" w:rsidP="001126F7">
      <w:pPr>
        <w:pStyle w:val="ListParagraph"/>
        <w:numPr>
          <w:ilvl w:val="0"/>
          <w:numId w:val="41"/>
        </w:numPr>
        <w:rPr>
          <w:sz w:val="24"/>
          <w:szCs w:val="24"/>
        </w:rPr>
      </w:pPr>
      <w:r w:rsidRPr="002930B5">
        <w:rPr>
          <w:sz w:val="24"/>
          <w:szCs w:val="24"/>
        </w:rPr>
        <w:t xml:space="preserve">Anissa Paulsen – 236-478-2560 – </w:t>
      </w:r>
      <w:hyperlink r:id="rId10" w:history="1">
        <w:r w:rsidRPr="002930B5">
          <w:rPr>
            <w:rStyle w:val="Hyperlink"/>
            <w:sz w:val="24"/>
            <w:szCs w:val="24"/>
          </w:rPr>
          <w:t>Anissa.Paulsen@gov.bc.ca</w:t>
        </w:r>
      </w:hyperlink>
    </w:p>
    <w:p w14:paraId="44F40131" w14:textId="77777777" w:rsidR="006E3F13" w:rsidRDefault="006E3F13" w:rsidP="00D21E36"/>
    <w:p w14:paraId="4BDE0C7C" w14:textId="0D2F52B2" w:rsidR="002167D2" w:rsidRDefault="00944C9D" w:rsidP="002167D2">
      <w:pPr>
        <w:pStyle w:val="Heading2"/>
      </w:pPr>
      <w:r>
        <w:t xml:space="preserve">Registration </w:t>
      </w:r>
      <w:r w:rsidR="002167D2">
        <w:t>Profile Details</w:t>
      </w:r>
    </w:p>
    <w:p w14:paraId="2091BCBA" w14:textId="77777777" w:rsidR="002167D2" w:rsidRPr="001E0A82" w:rsidRDefault="002167D2" w:rsidP="002167D2">
      <w:pPr>
        <w:pStyle w:val="NoSpacing"/>
        <w:rPr>
          <w:rStyle w:val="SubtleEmphasis"/>
        </w:rPr>
      </w:pPr>
      <w:r w:rsidRPr="001E0A82">
        <w:rPr>
          <w:rStyle w:val="SubtleEmphasis"/>
        </w:rPr>
        <w:t>(System Generated Content)</w:t>
      </w:r>
    </w:p>
    <w:p w14:paraId="55D79E3A" w14:textId="77777777" w:rsidR="002167D2" w:rsidRDefault="002167D2" w:rsidP="00D21E36"/>
    <w:p w14:paraId="6079AAC3"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Name: </w:t>
      </w:r>
    </w:p>
    <w:p w14:paraId="3698F38D" w14:textId="06336075" w:rsidR="00D21E36" w:rsidRPr="001E0A82" w:rsidRDefault="00944C9D" w:rsidP="001126F7">
      <w:pPr>
        <w:pStyle w:val="NoSpacing"/>
        <w:numPr>
          <w:ilvl w:val="0"/>
          <w:numId w:val="40"/>
        </w:numPr>
        <w:rPr>
          <w:rFonts w:ascii="BC Sans" w:hAnsi="BC Sans"/>
        </w:rPr>
      </w:pPr>
      <w:r>
        <w:rPr>
          <w:rFonts w:ascii="BC Sans" w:hAnsi="BC Sans"/>
        </w:rPr>
        <w:t>Municipality</w:t>
      </w:r>
      <w:r w:rsidR="00D21E36" w:rsidRPr="001E0A82">
        <w:rPr>
          <w:rFonts w:ascii="BC Sans" w:hAnsi="BC Sans"/>
        </w:rPr>
        <w:t xml:space="preserve">: </w:t>
      </w:r>
    </w:p>
    <w:p w14:paraId="24C4339A"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Province: </w:t>
      </w:r>
    </w:p>
    <w:p w14:paraId="15FC6A72"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Pronouns: </w:t>
      </w:r>
    </w:p>
    <w:p w14:paraId="18468EC8" w14:textId="77777777" w:rsidR="00D21E36" w:rsidRPr="001E0A82" w:rsidRDefault="00D21E36" w:rsidP="001E0A82">
      <w:pPr>
        <w:pStyle w:val="NoSpacing"/>
        <w:rPr>
          <w:rFonts w:ascii="BC Sans" w:hAnsi="BC Sans"/>
        </w:rPr>
      </w:pPr>
    </w:p>
    <w:p w14:paraId="1A34904F" w14:textId="5E3F6FB8" w:rsidR="00F70ECA" w:rsidRDefault="00D21E36" w:rsidP="001E0A82">
      <w:pPr>
        <w:pStyle w:val="NoSpacing"/>
        <w:rPr>
          <w:rStyle w:val="IntenseEmphasis"/>
        </w:rPr>
      </w:pPr>
      <w:r w:rsidRPr="001E0A82">
        <w:rPr>
          <w:rStyle w:val="IntenseEmphasis"/>
        </w:rPr>
        <w:t xml:space="preserve">If </w:t>
      </w:r>
      <w:r w:rsidR="00944C9D">
        <w:rPr>
          <w:rStyle w:val="IntenseEmphasis"/>
        </w:rPr>
        <w:t>the</w:t>
      </w:r>
      <w:r w:rsidR="00683C7F" w:rsidRPr="001E0A82">
        <w:rPr>
          <w:rStyle w:val="IntenseEmphasis"/>
        </w:rPr>
        <w:t xml:space="preserve"> </w:t>
      </w:r>
      <w:r w:rsidR="00944C9D">
        <w:rPr>
          <w:rStyle w:val="IntenseEmphasis"/>
        </w:rPr>
        <w:t>P</w:t>
      </w:r>
      <w:r w:rsidR="00683C7F" w:rsidRPr="001E0A82">
        <w:rPr>
          <w:rStyle w:val="IntenseEmphasis"/>
        </w:rPr>
        <w:t xml:space="preserve">rofile </w:t>
      </w:r>
      <w:r w:rsidR="00944C9D">
        <w:rPr>
          <w:rStyle w:val="IntenseEmphasis"/>
        </w:rPr>
        <w:t xml:space="preserve">Summary above </w:t>
      </w:r>
      <w:r w:rsidRPr="001E0A82">
        <w:rPr>
          <w:rStyle w:val="IntenseEmphasis"/>
        </w:rPr>
        <w:t>is not correct, go to</w:t>
      </w:r>
      <w:r w:rsidR="00BF1BD2">
        <w:rPr>
          <w:rStyle w:val="IntenseEmphasis"/>
        </w:rPr>
        <w:t xml:space="preserve"> your Personal P</w:t>
      </w:r>
      <w:r w:rsidRPr="001E0A82">
        <w:rPr>
          <w:rStyle w:val="IntenseEmphasis"/>
        </w:rPr>
        <w:t xml:space="preserve">rofile and update it before completing the application. </w:t>
      </w:r>
      <w:r w:rsidR="00F70ECA" w:rsidRPr="001E0A82">
        <w:rPr>
          <w:rStyle w:val="IntenseEmphasis"/>
        </w:rPr>
        <w:t xml:space="preserve">To access </w:t>
      </w:r>
      <w:r w:rsidR="00BF1BD2">
        <w:rPr>
          <w:rStyle w:val="IntenseEmphasis"/>
        </w:rPr>
        <w:t>your Personal P</w:t>
      </w:r>
      <w:r w:rsidR="00F70ECA" w:rsidRPr="001E0A82">
        <w:rPr>
          <w:rStyle w:val="IntenseEmphasis"/>
        </w:rPr>
        <w:t>rofile: click ‘Home’ (top right). From your home page click ‘Personal Profile’ (crowd icon).</w:t>
      </w:r>
    </w:p>
    <w:p w14:paraId="09283406" w14:textId="77777777" w:rsidR="00BF1BD2" w:rsidRDefault="00BF1BD2" w:rsidP="001E0A82">
      <w:pPr>
        <w:pStyle w:val="NoSpacing"/>
        <w:rPr>
          <w:rStyle w:val="IntenseEmphasis"/>
        </w:rPr>
      </w:pPr>
    </w:p>
    <w:p w14:paraId="24019771" w14:textId="2EBFADE3" w:rsidR="00977A62" w:rsidRPr="001E0A82" w:rsidRDefault="00977A62" w:rsidP="001E0A82">
      <w:pPr>
        <w:pStyle w:val="NoSpacing"/>
        <w:rPr>
          <w:rStyle w:val="IntenseEmphasis"/>
        </w:rPr>
      </w:pPr>
      <w:r w:rsidRPr="001E0A82">
        <w:rPr>
          <w:rStyle w:val="IntenseEmphasis"/>
        </w:rPr>
        <w:t xml:space="preserve">Changes to address information must be submitted by email to:  </w:t>
      </w:r>
      <w:hyperlink r:id="rId11" w:history="1">
        <w:r w:rsidR="00786464" w:rsidRPr="00A35970">
          <w:rPr>
            <w:rStyle w:val="Hyperlink"/>
            <w:rFonts w:ascii="BC Sans" w:hAnsi="BC Sans"/>
            <w:sz w:val="20"/>
          </w:rPr>
          <w:t>BCArtsCouncil@gov.bc.ca</w:t>
        </w:r>
      </w:hyperlink>
      <w:r w:rsidR="00786464">
        <w:rPr>
          <w:rStyle w:val="IntenseEmphasis"/>
        </w:rPr>
        <w:t xml:space="preserve"> </w:t>
      </w:r>
      <w:r w:rsidRPr="001E0A82">
        <w:rPr>
          <w:rStyle w:val="IntenseEmphasis"/>
        </w:rPr>
        <w:t xml:space="preserve">.  </w:t>
      </w:r>
    </w:p>
    <w:p w14:paraId="580006E3" w14:textId="43A1BF84" w:rsidR="00683C7F" w:rsidRDefault="00683C7F" w:rsidP="001E0A82">
      <w:pPr>
        <w:pStyle w:val="NoSpacing"/>
        <w:rPr>
          <w:rFonts w:ascii="BC Sans" w:hAnsi="BC Sans"/>
        </w:rPr>
      </w:pPr>
    </w:p>
    <w:p w14:paraId="4404DB24" w14:textId="095C07D6" w:rsidR="006C3FAB" w:rsidRDefault="006C3FAB" w:rsidP="006C3FAB">
      <w:pPr>
        <w:rPr>
          <w:lang w:val="en-CA"/>
        </w:rPr>
      </w:pPr>
      <w:r w:rsidRPr="00505F0A">
        <w:t>Mandatory check box</w:t>
      </w:r>
      <w:r w:rsidRPr="006C3FAB">
        <w:rPr>
          <w:lang w:val="en-CA"/>
        </w:rPr>
        <w:t>:  I have reviewed my Personal Profile and made all updates.</w:t>
      </w:r>
    </w:p>
    <w:p w14:paraId="2AA54CC6" w14:textId="77777777" w:rsidR="002A1950" w:rsidRPr="006C3FAB" w:rsidRDefault="002A1950" w:rsidP="006C3FAB">
      <w:pPr>
        <w:rPr>
          <w:rFonts w:ascii="Times New Roman" w:eastAsia="Times New Roman" w:hAnsi="Times New Roman" w:cs="Times New Roman"/>
          <w:sz w:val="24"/>
          <w:szCs w:val="24"/>
          <w:lang w:val="en-CA" w:eastAsia="en-CA"/>
        </w:rPr>
      </w:pPr>
    </w:p>
    <w:p w14:paraId="5C787195" w14:textId="70086A2C" w:rsidR="00AD2729" w:rsidRDefault="00AD2729" w:rsidP="00365042">
      <w:pPr>
        <w:pStyle w:val="Heading3"/>
      </w:pPr>
      <w:r w:rsidRPr="00505F0A">
        <w:lastRenderedPageBreak/>
        <w:t>Designated Priority Groups</w:t>
      </w:r>
    </w:p>
    <w:p w14:paraId="1A2A0108" w14:textId="2CED4292" w:rsidR="002F6B24" w:rsidRDefault="002F6B24" w:rsidP="002F6B24">
      <w:pPr>
        <w:pStyle w:val="NoSpacing"/>
        <w:rPr>
          <w:rFonts w:ascii="BC Sans" w:hAnsi="BC Sans"/>
        </w:rPr>
      </w:pPr>
      <w:r w:rsidRPr="002F6B24">
        <w:rPr>
          <w:rFonts w:ascii="BC Sans" w:hAnsi="BC Sans"/>
        </w:rPr>
        <w:t>The BC Arts Council administers additional supports for </w:t>
      </w:r>
      <w:hyperlink r:id="rId12" w:tgtFrame="_blank" w:history="1">
        <w:r w:rsidRPr="002F6B24">
          <w:rPr>
            <w:rFonts w:ascii="BC Sans" w:hAnsi="BC Sans"/>
          </w:rPr>
          <w:t>designated priority groups</w:t>
        </w:r>
      </w:hyperlink>
      <w:r w:rsidRPr="002F6B24">
        <w:rPr>
          <w:rFonts w:ascii="BC Sans" w:hAnsi="BC Sans"/>
        </w:rPr>
        <w:t>.</w:t>
      </w:r>
      <w:r w:rsidRPr="002F6B24">
        <w:rPr>
          <w:rFonts w:ascii="BC Sans" w:hAnsi="BC Sans"/>
        </w:rPr>
        <w:br/>
      </w:r>
      <w:r w:rsidRPr="002F6B24">
        <w:rPr>
          <w:rFonts w:ascii="BC Sans" w:hAnsi="BC Sans"/>
        </w:rPr>
        <w:br/>
        <w:t>The BC Arts Council's designated priority groups include applicants and arts and cultural practitioners who are:</w:t>
      </w:r>
    </w:p>
    <w:p w14:paraId="0148EC32" w14:textId="121A688F" w:rsidR="002F6B24" w:rsidRPr="005C6111" w:rsidRDefault="002F6B24" w:rsidP="002F6B24">
      <w:pPr>
        <w:pStyle w:val="NoSpacing"/>
        <w:numPr>
          <w:ilvl w:val="0"/>
          <w:numId w:val="3"/>
        </w:numPr>
        <w:rPr>
          <w:rFonts w:ascii="BC Sans" w:hAnsi="BC Sans"/>
        </w:rPr>
      </w:pPr>
      <w:r w:rsidRPr="005C6111">
        <w:rPr>
          <w:rFonts w:ascii="BC Sans" w:hAnsi="BC Sans"/>
        </w:rPr>
        <w:t>Indigenous (First Nations, Métis, and/or Inuit) Peoples;</w:t>
      </w:r>
    </w:p>
    <w:p w14:paraId="6599E53F" w14:textId="77777777" w:rsidR="002F6B24" w:rsidRPr="005C6111" w:rsidRDefault="002F6B24" w:rsidP="002F6B24">
      <w:pPr>
        <w:pStyle w:val="NoSpacing"/>
        <w:numPr>
          <w:ilvl w:val="0"/>
          <w:numId w:val="3"/>
        </w:numPr>
        <w:rPr>
          <w:rFonts w:ascii="BC Sans" w:hAnsi="BC Sans"/>
        </w:rPr>
      </w:pPr>
      <w:r w:rsidRPr="005C6111">
        <w:rPr>
          <w:rFonts w:ascii="BC Sans" w:hAnsi="BC Sans"/>
        </w:rPr>
        <w:t>Deaf or experience disability;</w:t>
      </w:r>
    </w:p>
    <w:p w14:paraId="5BFC8CBC" w14:textId="77777777" w:rsidR="002F6B24" w:rsidRPr="005C6111" w:rsidRDefault="002F6B24" w:rsidP="002F6B24">
      <w:pPr>
        <w:pStyle w:val="NoSpacing"/>
        <w:numPr>
          <w:ilvl w:val="0"/>
          <w:numId w:val="3"/>
        </w:numPr>
        <w:rPr>
          <w:rFonts w:ascii="BC Sans" w:hAnsi="BC Sans"/>
        </w:rPr>
      </w:pPr>
      <w:r w:rsidRPr="005C6111">
        <w:rPr>
          <w:rFonts w:ascii="BC Sans" w:hAnsi="BC Sans"/>
        </w:rPr>
        <w:t>Black or people of colour;</w:t>
      </w:r>
    </w:p>
    <w:p w14:paraId="02AFEE5A" w14:textId="77777777" w:rsidR="002F6B24" w:rsidRPr="005C6111" w:rsidRDefault="002F6B24" w:rsidP="002F6B24">
      <w:pPr>
        <w:pStyle w:val="NoSpacing"/>
        <w:numPr>
          <w:ilvl w:val="0"/>
          <w:numId w:val="3"/>
        </w:numPr>
        <w:rPr>
          <w:rFonts w:ascii="BC Sans" w:hAnsi="BC Sans"/>
        </w:rPr>
      </w:pPr>
      <w:r w:rsidRPr="005C6111">
        <w:rPr>
          <w:rFonts w:ascii="BC Sans" w:hAnsi="BC Sans"/>
        </w:rPr>
        <w:t>Based in regional areas (outside greater Vancouver or the capital region).</w:t>
      </w:r>
    </w:p>
    <w:p w14:paraId="0DDE1B3D" w14:textId="695F3BF1" w:rsidR="002F6B24" w:rsidRPr="002F6B24" w:rsidRDefault="002F6B24" w:rsidP="002F6B24">
      <w:pPr>
        <w:pStyle w:val="NoSpacing"/>
        <w:rPr>
          <w:rFonts w:ascii="BC Sans" w:hAnsi="BC Sans"/>
        </w:rPr>
      </w:pPr>
      <w:r w:rsidRPr="002F6B24">
        <w:rPr>
          <w:rFonts w:ascii="BC Sans" w:hAnsi="BC Sans"/>
        </w:rPr>
        <w:br/>
        <w:t>Complete the Designated Priority Groups section in your Personal Profile prior to submitting the application.</w:t>
      </w:r>
      <w:r w:rsidRPr="002F6B24">
        <w:rPr>
          <w:rFonts w:ascii="BC Sans" w:hAnsi="BC Sans"/>
        </w:rPr>
        <w:br/>
      </w:r>
      <w:r w:rsidRPr="002F6B24">
        <w:rPr>
          <w:rFonts w:ascii="BC Sans" w:hAnsi="BC Sans"/>
        </w:rPr>
        <w:br/>
        <w:t>Once you have completed this section, the information will remain in your Personal Profile. You will not need to provide the information again unless there are changes.</w:t>
      </w:r>
      <w:r w:rsidRPr="002F6B24">
        <w:rPr>
          <w:rFonts w:ascii="BC Sans" w:hAnsi="BC Sans"/>
        </w:rPr>
        <w:br/>
      </w:r>
      <w:r w:rsidRPr="002F6B24">
        <w:rPr>
          <w:rFonts w:ascii="BC Sans" w:hAnsi="BC Sans"/>
        </w:rPr>
        <w:br/>
        <w:t>All applicants are also encouraged to complete the Voluntary Self-ID information for statistical and research purposes.</w:t>
      </w:r>
    </w:p>
    <w:p w14:paraId="2087371D" w14:textId="77777777" w:rsidR="002F6B24" w:rsidRPr="002F6B24" w:rsidRDefault="002F6B24" w:rsidP="002F6B24"/>
    <w:p w14:paraId="090649BE" w14:textId="0A7EA207" w:rsidR="001E5600" w:rsidRPr="00505F0A" w:rsidRDefault="00365042" w:rsidP="00365042">
      <w:pPr>
        <w:pStyle w:val="NoSpacing"/>
        <w:rPr>
          <w:rFonts w:ascii="BC Sans" w:hAnsi="BC Sans"/>
        </w:rPr>
      </w:pPr>
      <w:r w:rsidRPr="00505F0A">
        <w:rPr>
          <w:rFonts w:ascii="BC Sans" w:hAnsi="BC Sans"/>
        </w:rPr>
        <w:t xml:space="preserve">Mandatory check box:  </w:t>
      </w:r>
      <w:r w:rsidR="002F6B24">
        <w:rPr>
          <w:rFonts w:ascii="Roboto" w:hAnsi="Roboto"/>
          <w:color w:val="333333"/>
          <w:sz w:val="23"/>
          <w:szCs w:val="23"/>
          <w:shd w:val="clear" w:color="auto" w:fill="FFFFFF"/>
        </w:rPr>
        <w:t xml:space="preserve">I </w:t>
      </w:r>
      <w:r w:rsidR="002F6B24" w:rsidRPr="002F6B24">
        <w:rPr>
          <w:rFonts w:ascii="BC Sans" w:hAnsi="BC Sans"/>
        </w:rPr>
        <w:t xml:space="preserve">have reviewed the Designated Priority Groups and Voluntary </w:t>
      </w:r>
      <w:r w:rsidR="00786464">
        <w:rPr>
          <w:rFonts w:ascii="BC Sans" w:hAnsi="BC Sans"/>
        </w:rPr>
        <w:br/>
      </w:r>
      <w:r w:rsidR="002F6B24" w:rsidRPr="002F6B24">
        <w:rPr>
          <w:rFonts w:ascii="BC Sans" w:hAnsi="BC Sans"/>
        </w:rPr>
        <w:t>Self-ID sections on the Personal Profile</w:t>
      </w:r>
      <w:r w:rsidR="002B180D">
        <w:rPr>
          <w:rFonts w:ascii="BC Sans" w:hAnsi="BC Sans"/>
        </w:rPr>
        <w:t>.</w:t>
      </w:r>
    </w:p>
    <w:p w14:paraId="4E5B53DC" w14:textId="77777777" w:rsidR="001E5600" w:rsidRPr="00505F0A" w:rsidRDefault="001E5600" w:rsidP="00365042">
      <w:pPr>
        <w:pStyle w:val="NoSpacing"/>
        <w:rPr>
          <w:rFonts w:ascii="BC Sans" w:hAnsi="BC Sans"/>
        </w:rPr>
      </w:pPr>
    </w:p>
    <w:bookmarkEnd w:id="0"/>
    <w:p w14:paraId="1D836C71" w14:textId="6E10901C" w:rsidR="00D21E36" w:rsidRPr="001E0A82" w:rsidRDefault="00D21E36" w:rsidP="001E0A82">
      <w:pPr>
        <w:pStyle w:val="Heading2"/>
      </w:pPr>
      <w:r w:rsidRPr="001E0A82">
        <w:t xml:space="preserve">Applicant Details </w:t>
      </w:r>
    </w:p>
    <w:p w14:paraId="55E3E08C" w14:textId="0D4500F7" w:rsidR="00D21E36" w:rsidRPr="001E0A82" w:rsidRDefault="00683C7F" w:rsidP="001E0A82">
      <w:pPr>
        <w:pStyle w:val="NoSpacing"/>
        <w:rPr>
          <w:rStyle w:val="IntenseEmphasis"/>
        </w:rPr>
      </w:pPr>
      <w:r w:rsidRPr="001E0A82">
        <w:rPr>
          <w:rStyle w:val="IntenseEmphasis"/>
        </w:rPr>
        <w:t>An Asterix (*) indicates the field is mandatory.</w:t>
      </w:r>
    </w:p>
    <w:p w14:paraId="222A4F3A" w14:textId="77777777" w:rsidR="00D21E36" w:rsidRPr="001E0A82" w:rsidRDefault="00D21E36" w:rsidP="001E0A82">
      <w:pPr>
        <w:pStyle w:val="NoSpacing"/>
        <w:rPr>
          <w:rFonts w:ascii="BC Sans" w:hAnsi="BC Sans"/>
        </w:rPr>
      </w:pPr>
    </w:p>
    <w:p w14:paraId="331B55AA" w14:textId="1632C264" w:rsidR="00D21E36" w:rsidRPr="001E0A82" w:rsidRDefault="00DF3332" w:rsidP="005240B3">
      <w:pPr>
        <w:pStyle w:val="Heading3"/>
      </w:pPr>
      <w:r w:rsidRPr="001E0A82">
        <w:t>*</w:t>
      </w:r>
      <w:r w:rsidR="00D21E36" w:rsidRPr="001E0A82">
        <w:t xml:space="preserve">Residency </w:t>
      </w:r>
    </w:p>
    <w:p w14:paraId="34584108" w14:textId="000BC813" w:rsidR="00DF3332" w:rsidRPr="001E0A82" w:rsidRDefault="00DF3332" w:rsidP="001E0A82">
      <w:pPr>
        <w:pStyle w:val="NoSpacing"/>
        <w:rPr>
          <w:rFonts w:ascii="BC Sans" w:hAnsi="BC Sans"/>
        </w:rPr>
      </w:pPr>
      <w:r w:rsidRPr="001E0A82">
        <w:rPr>
          <w:rFonts w:ascii="BC Sans" w:hAnsi="BC Sans"/>
        </w:rPr>
        <w:t>Please select:</w:t>
      </w:r>
    </w:p>
    <w:p w14:paraId="5F072FCE" w14:textId="50199CD0" w:rsidR="00DF3332" w:rsidRPr="001E0A82" w:rsidRDefault="00DF3332" w:rsidP="001126F7">
      <w:pPr>
        <w:pStyle w:val="NoSpacing"/>
        <w:numPr>
          <w:ilvl w:val="0"/>
          <w:numId w:val="3"/>
        </w:numPr>
        <w:rPr>
          <w:rFonts w:ascii="BC Sans" w:hAnsi="BC Sans"/>
        </w:rPr>
      </w:pPr>
      <w:r w:rsidRPr="001E0A82">
        <w:rPr>
          <w:rFonts w:ascii="BC Sans" w:hAnsi="BC Sans"/>
        </w:rPr>
        <w:t>I am a Canadian citizen.</w:t>
      </w:r>
    </w:p>
    <w:p w14:paraId="27AAF035" w14:textId="5B827228" w:rsidR="00365042" w:rsidRPr="001E0A82" w:rsidRDefault="00DF3332" w:rsidP="001126F7">
      <w:pPr>
        <w:pStyle w:val="NoSpacing"/>
        <w:numPr>
          <w:ilvl w:val="0"/>
          <w:numId w:val="3"/>
        </w:numPr>
        <w:rPr>
          <w:rFonts w:ascii="BC Sans" w:hAnsi="BC Sans"/>
        </w:rPr>
      </w:pPr>
      <w:r w:rsidRPr="001E0A82">
        <w:rPr>
          <w:rFonts w:ascii="BC Sans" w:hAnsi="BC Sans"/>
        </w:rPr>
        <w:t>I am a Permanent Resident.</w:t>
      </w:r>
    </w:p>
    <w:p w14:paraId="603CD2E7" w14:textId="77777777" w:rsidR="00D21E36" w:rsidRPr="001E0A82" w:rsidRDefault="00D21E36" w:rsidP="001E0A82">
      <w:pPr>
        <w:pStyle w:val="NoSpacing"/>
        <w:rPr>
          <w:rFonts w:ascii="BC Sans" w:hAnsi="BC Sans"/>
        </w:rPr>
      </w:pPr>
    </w:p>
    <w:p w14:paraId="1873C13C" w14:textId="6B9E8568" w:rsidR="00D21E36" w:rsidRPr="001E0A82" w:rsidRDefault="00DF3332" w:rsidP="005240B3">
      <w:pPr>
        <w:pStyle w:val="Heading3"/>
      </w:pPr>
      <w:r w:rsidRPr="001E0A82">
        <w:t>*</w:t>
      </w:r>
      <w:r w:rsidR="00D21E36" w:rsidRPr="001E0A82">
        <w:t xml:space="preserve">British Columbia Resident Acknowledgement  </w:t>
      </w:r>
    </w:p>
    <w:p w14:paraId="739F62F8" w14:textId="1C1898F4" w:rsidR="00D21E36" w:rsidRPr="005240B3" w:rsidRDefault="00D21E36" w:rsidP="001E0A82">
      <w:pPr>
        <w:pStyle w:val="NoSpacing"/>
        <w:rPr>
          <w:rStyle w:val="SubtleEmphasis"/>
        </w:rPr>
      </w:pPr>
      <w:r w:rsidRPr="005240B3">
        <w:rPr>
          <w:rStyle w:val="SubtleEmphasis"/>
        </w:rPr>
        <w:t>For information on B.C. Residency requirements, please see</w:t>
      </w:r>
      <w:r w:rsidR="005240B3">
        <w:rPr>
          <w:rStyle w:val="SubtleEmphasis"/>
        </w:rPr>
        <w:t xml:space="preserve"> </w:t>
      </w:r>
      <w:r w:rsidR="00786464">
        <w:rPr>
          <w:rStyle w:val="SubtleEmphasis"/>
        </w:rPr>
        <w:br/>
      </w:r>
      <w:hyperlink r:id="rId13" w:history="1">
        <w:r w:rsidR="00786464" w:rsidRPr="00A35970">
          <w:rPr>
            <w:rStyle w:val="Hyperlink"/>
          </w:rPr>
          <w:t>www.bcartscouncil.ca/determining-b-c-residency</w:t>
        </w:r>
      </w:hyperlink>
      <w:r w:rsidR="005240B3">
        <w:rPr>
          <w:rStyle w:val="SubtleEmphasis"/>
        </w:rPr>
        <w:t xml:space="preserve"> </w:t>
      </w:r>
      <w:r w:rsidRPr="005240B3">
        <w:rPr>
          <w:rStyle w:val="SubtleEmphasis"/>
        </w:rPr>
        <w:t xml:space="preserve"> </w:t>
      </w:r>
    </w:p>
    <w:p w14:paraId="7BE0F942" w14:textId="591B299A" w:rsidR="00D21E36" w:rsidRPr="001E0A82" w:rsidRDefault="00DF3332" w:rsidP="001E0A82">
      <w:pPr>
        <w:pStyle w:val="NoSpacing"/>
        <w:rPr>
          <w:rFonts w:ascii="BC Sans" w:hAnsi="BC Sans"/>
        </w:rPr>
      </w:pPr>
      <w:r w:rsidRPr="001E0A82">
        <w:rPr>
          <w:rFonts w:ascii="BC Sans" w:hAnsi="BC Sans"/>
        </w:rPr>
        <w:t>Check one box only</w:t>
      </w:r>
      <w:r w:rsidR="00683C7F" w:rsidRPr="001E0A82">
        <w:rPr>
          <w:rFonts w:ascii="BC Sans" w:hAnsi="BC Sans"/>
        </w:rPr>
        <w:t>:</w:t>
      </w:r>
    </w:p>
    <w:p w14:paraId="00C7531D" w14:textId="640D4AC1" w:rsidR="00D21E36" w:rsidRPr="001E0A82" w:rsidRDefault="00D21E36" w:rsidP="001126F7">
      <w:pPr>
        <w:pStyle w:val="NoSpacing"/>
        <w:numPr>
          <w:ilvl w:val="0"/>
          <w:numId w:val="4"/>
        </w:numPr>
        <w:rPr>
          <w:rFonts w:ascii="BC Sans" w:hAnsi="BC Sans"/>
        </w:rPr>
      </w:pPr>
      <w:r w:rsidRPr="001E0A82">
        <w:rPr>
          <w:rFonts w:ascii="BC Sans" w:hAnsi="BC Sans"/>
        </w:rPr>
        <w:t xml:space="preserve">I am a Resident of B.C. and I have lived in B.C. for at least one year immediately prior to this application., </w:t>
      </w:r>
    </w:p>
    <w:p w14:paraId="383359A9" w14:textId="6AEFA412" w:rsidR="00683C7F" w:rsidRPr="001E0A82" w:rsidRDefault="00D21E36" w:rsidP="001126F7">
      <w:pPr>
        <w:pStyle w:val="NoSpacing"/>
        <w:numPr>
          <w:ilvl w:val="0"/>
          <w:numId w:val="4"/>
        </w:numPr>
        <w:rPr>
          <w:rFonts w:ascii="BC Sans" w:hAnsi="BC Sans"/>
        </w:rPr>
      </w:pPr>
      <w:r w:rsidRPr="001E0A82">
        <w:rPr>
          <w:rFonts w:ascii="BC Sans" w:hAnsi="BC Sans"/>
        </w:rPr>
        <w:t xml:space="preserve">I am a student studying outside of B.C., and a dependent of my parent(s), </w:t>
      </w:r>
      <w:r w:rsidR="00786464">
        <w:rPr>
          <w:rFonts w:ascii="BC Sans" w:hAnsi="BC Sans"/>
        </w:rPr>
        <w:br/>
      </w:r>
      <w:r w:rsidRPr="001E0A82">
        <w:rPr>
          <w:rFonts w:ascii="BC Sans" w:hAnsi="BC Sans"/>
        </w:rPr>
        <w:t xml:space="preserve">step-parent(s), sponsor, or legal guardian, who have lived in B.C. for at least </w:t>
      </w:r>
      <w:r w:rsidR="00786464">
        <w:rPr>
          <w:rFonts w:ascii="BC Sans" w:hAnsi="BC Sans"/>
        </w:rPr>
        <w:br/>
      </w:r>
      <w:r w:rsidRPr="001E0A82">
        <w:rPr>
          <w:rFonts w:ascii="BC Sans" w:hAnsi="BC Sans"/>
        </w:rPr>
        <w:t>one year prior to this application.</w:t>
      </w:r>
    </w:p>
    <w:p w14:paraId="4FCA1657" w14:textId="067628C6" w:rsidR="00D21E36" w:rsidRPr="001E0A82" w:rsidRDefault="00D21E36" w:rsidP="001126F7">
      <w:pPr>
        <w:pStyle w:val="NoSpacing"/>
        <w:numPr>
          <w:ilvl w:val="0"/>
          <w:numId w:val="4"/>
        </w:numPr>
        <w:rPr>
          <w:rFonts w:ascii="BC Sans" w:hAnsi="BC Sans"/>
        </w:rPr>
      </w:pPr>
      <w:r w:rsidRPr="001E0A82">
        <w:rPr>
          <w:rFonts w:ascii="BC Sans" w:hAnsi="BC Sans"/>
        </w:rPr>
        <w:t xml:space="preserve">I am an independent student studying outside of B.C. and, immediately prior </w:t>
      </w:r>
      <w:r w:rsidR="00786464">
        <w:rPr>
          <w:rFonts w:ascii="BC Sans" w:hAnsi="BC Sans"/>
        </w:rPr>
        <w:br/>
      </w:r>
      <w:r w:rsidRPr="001E0A82">
        <w:rPr>
          <w:rFonts w:ascii="BC Sans" w:hAnsi="BC Sans"/>
        </w:rPr>
        <w:t>to beginning my studies abroad, last lived in B.C. for 12 continuous months.</w:t>
      </w:r>
    </w:p>
    <w:p w14:paraId="16C7E86A" w14:textId="77777777" w:rsidR="00D21E36" w:rsidRPr="001E0A82" w:rsidRDefault="00D21E36" w:rsidP="001E0A82">
      <w:pPr>
        <w:pStyle w:val="NoSpacing"/>
        <w:rPr>
          <w:rFonts w:ascii="BC Sans" w:hAnsi="BC Sans"/>
        </w:rPr>
      </w:pPr>
    </w:p>
    <w:p w14:paraId="455817E8" w14:textId="77777777" w:rsidR="00DF3332" w:rsidRPr="001E0A82" w:rsidRDefault="00DF3332" w:rsidP="005240B3">
      <w:pPr>
        <w:pStyle w:val="Heading3"/>
      </w:pPr>
      <w:r w:rsidRPr="001E0A82">
        <w:lastRenderedPageBreak/>
        <w:t>*</w:t>
      </w:r>
      <w:r w:rsidR="00D21E36" w:rsidRPr="001E0A82">
        <w:t xml:space="preserve">What proof of B.C. residency are you able to provide (if requested)? </w:t>
      </w:r>
    </w:p>
    <w:p w14:paraId="0E2BF810" w14:textId="2E7BA884" w:rsidR="00D21E36" w:rsidRPr="001E0A82" w:rsidRDefault="00D21E36" w:rsidP="005240B3">
      <w:pPr>
        <w:pStyle w:val="Heading3"/>
      </w:pPr>
      <w:r w:rsidRPr="001E0A82">
        <w:t>Check all that apply</w:t>
      </w:r>
      <w:r w:rsidR="00DF3332" w:rsidRPr="001E0A82">
        <w:t>:</w:t>
      </w:r>
      <w:r w:rsidRPr="001E0A82">
        <w:t xml:space="preserve"> </w:t>
      </w:r>
    </w:p>
    <w:p w14:paraId="217112AE" w14:textId="77777777" w:rsidR="00DF3332" w:rsidRPr="001E0A82" w:rsidRDefault="00D21E36" w:rsidP="001126F7">
      <w:pPr>
        <w:pStyle w:val="NoSpacing"/>
        <w:numPr>
          <w:ilvl w:val="0"/>
          <w:numId w:val="5"/>
        </w:numPr>
        <w:rPr>
          <w:rFonts w:ascii="BC Sans" w:hAnsi="BC Sans"/>
        </w:rPr>
      </w:pPr>
      <w:r w:rsidRPr="001E0A82">
        <w:rPr>
          <w:rFonts w:ascii="BC Sans" w:hAnsi="BC Sans"/>
        </w:rPr>
        <w:t>I have a current B.C. Personal Health Number.</w:t>
      </w:r>
    </w:p>
    <w:p w14:paraId="5FA3D80D" w14:textId="77777777" w:rsidR="00DF3332" w:rsidRPr="001E0A82" w:rsidRDefault="00D21E36" w:rsidP="001126F7">
      <w:pPr>
        <w:pStyle w:val="NoSpacing"/>
        <w:numPr>
          <w:ilvl w:val="0"/>
          <w:numId w:val="5"/>
        </w:numPr>
        <w:rPr>
          <w:rFonts w:ascii="BC Sans" w:hAnsi="BC Sans"/>
        </w:rPr>
      </w:pPr>
      <w:r w:rsidRPr="001E0A82">
        <w:rPr>
          <w:rFonts w:ascii="BC Sans" w:hAnsi="BC Sans"/>
        </w:rPr>
        <w:t>I have a current BC services card or BC driver's license.</w:t>
      </w:r>
    </w:p>
    <w:p w14:paraId="415C26D6" w14:textId="77777777" w:rsidR="00DF3332" w:rsidRPr="001E0A82" w:rsidRDefault="00D21E36" w:rsidP="001126F7">
      <w:pPr>
        <w:pStyle w:val="NoSpacing"/>
        <w:numPr>
          <w:ilvl w:val="0"/>
          <w:numId w:val="5"/>
        </w:numPr>
        <w:rPr>
          <w:rFonts w:ascii="BC Sans" w:hAnsi="BC Sans"/>
        </w:rPr>
      </w:pPr>
      <w:r w:rsidRPr="001E0A82">
        <w:rPr>
          <w:rFonts w:ascii="BC Sans" w:hAnsi="BC Sans"/>
        </w:rPr>
        <w:t>I have a student loan from B.C.</w:t>
      </w:r>
    </w:p>
    <w:p w14:paraId="2699AB9C" w14:textId="0312F320" w:rsidR="00D21E36" w:rsidRPr="001E0A82" w:rsidRDefault="00D21E36" w:rsidP="001126F7">
      <w:pPr>
        <w:pStyle w:val="NoSpacing"/>
        <w:numPr>
          <w:ilvl w:val="0"/>
          <w:numId w:val="5"/>
        </w:numPr>
        <w:rPr>
          <w:rFonts w:ascii="BC Sans" w:hAnsi="BC Sans"/>
        </w:rPr>
      </w:pPr>
      <w:r w:rsidRPr="001E0A82">
        <w:rPr>
          <w:rFonts w:ascii="BC Sans" w:hAnsi="BC Sans"/>
        </w:rPr>
        <w:t>I filed taxes for last calendar year as a B.C. resident.</w:t>
      </w:r>
    </w:p>
    <w:p w14:paraId="70593864" w14:textId="77777777" w:rsidR="00D21E36" w:rsidRPr="001E0A82" w:rsidRDefault="00D21E36" w:rsidP="001E0A82">
      <w:pPr>
        <w:pStyle w:val="NoSpacing"/>
        <w:rPr>
          <w:rFonts w:ascii="BC Sans" w:hAnsi="BC Sans"/>
        </w:rPr>
      </w:pPr>
    </w:p>
    <w:p w14:paraId="14763EB4" w14:textId="7ADF516E" w:rsidR="00D21E36" w:rsidRPr="001E0A82" w:rsidRDefault="00683C7F" w:rsidP="005240B3">
      <w:pPr>
        <w:pStyle w:val="Heading3"/>
      </w:pPr>
      <w:r w:rsidRPr="001E0A82">
        <w:t>*</w:t>
      </w:r>
      <w:r w:rsidR="00D21E36" w:rsidRPr="001E0A82">
        <w:t>Resident of B.C. since</w:t>
      </w:r>
    </w:p>
    <w:p w14:paraId="7D0F458C" w14:textId="51CDAC29" w:rsidR="00D21E36" w:rsidRDefault="00A33FF8" w:rsidP="001E0A82">
      <w:pPr>
        <w:pStyle w:val="NoSpacing"/>
        <w:rPr>
          <w:rFonts w:ascii="BC Sans" w:hAnsi="BC Sans"/>
        </w:rPr>
      </w:pPr>
      <w:r>
        <w:rPr>
          <w:rFonts w:ascii="BC Sans" w:hAnsi="BC Sans"/>
        </w:rPr>
        <w:t>(Year-month-day)</w:t>
      </w:r>
    </w:p>
    <w:p w14:paraId="5A527231" w14:textId="77777777" w:rsidR="00A33FF8" w:rsidRPr="001E0A82" w:rsidRDefault="00A33FF8" w:rsidP="001E0A82">
      <w:pPr>
        <w:pStyle w:val="NoSpacing"/>
        <w:rPr>
          <w:rFonts w:ascii="BC Sans" w:hAnsi="BC Sans"/>
        </w:rPr>
      </w:pPr>
    </w:p>
    <w:p w14:paraId="4DEC028C" w14:textId="19CE98DD" w:rsidR="00D21E36" w:rsidRPr="001E0A82" w:rsidRDefault="00EC6F30" w:rsidP="005240B3">
      <w:pPr>
        <w:pStyle w:val="Heading3"/>
      </w:pPr>
      <w:r w:rsidRPr="001E0A82">
        <w:t>*</w:t>
      </w:r>
      <w:r w:rsidR="00D21E36" w:rsidRPr="001E0A82">
        <w:t>I will be at least 15 years old as of December 31, 202</w:t>
      </w:r>
      <w:r w:rsidR="00A042B8">
        <w:t>3</w:t>
      </w:r>
      <w:r w:rsidR="00D21E36" w:rsidRPr="001E0A82">
        <w:t xml:space="preserve">. </w:t>
      </w:r>
    </w:p>
    <w:p w14:paraId="722A83E8" w14:textId="365D1687" w:rsidR="00D21E36" w:rsidRPr="001E0A82" w:rsidRDefault="00EC6F30" w:rsidP="001E0A82">
      <w:pPr>
        <w:pStyle w:val="NoSpacing"/>
        <w:rPr>
          <w:rFonts w:ascii="BC Sans" w:hAnsi="BC Sans"/>
        </w:rPr>
      </w:pPr>
      <w:r w:rsidRPr="001E0A82">
        <w:rPr>
          <w:rFonts w:ascii="BC Sans" w:hAnsi="BC Sans"/>
        </w:rPr>
        <w:t>Please select:</w:t>
      </w:r>
    </w:p>
    <w:p w14:paraId="2C361AFA" w14:textId="4B9F7BEF" w:rsidR="00EC6F30" w:rsidRPr="001E0A82" w:rsidRDefault="00EC6F30" w:rsidP="001126F7">
      <w:pPr>
        <w:pStyle w:val="NoSpacing"/>
        <w:numPr>
          <w:ilvl w:val="0"/>
          <w:numId w:val="6"/>
        </w:numPr>
        <w:rPr>
          <w:rFonts w:ascii="BC Sans" w:hAnsi="BC Sans"/>
        </w:rPr>
      </w:pPr>
      <w:r w:rsidRPr="001E0A82">
        <w:rPr>
          <w:rFonts w:ascii="BC Sans" w:hAnsi="BC Sans"/>
        </w:rPr>
        <w:t>Yes</w:t>
      </w:r>
    </w:p>
    <w:p w14:paraId="406250F9" w14:textId="3F2D7A09" w:rsidR="00EC6F30" w:rsidRPr="001E0A82" w:rsidRDefault="00EC6F30" w:rsidP="001126F7">
      <w:pPr>
        <w:pStyle w:val="NoSpacing"/>
        <w:numPr>
          <w:ilvl w:val="0"/>
          <w:numId w:val="6"/>
        </w:numPr>
        <w:rPr>
          <w:rFonts w:ascii="BC Sans" w:hAnsi="BC Sans"/>
        </w:rPr>
      </w:pPr>
      <w:r w:rsidRPr="001E0A82">
        <w:rPr>
          <w:rFonts w:ascii="BC Sans" w:hAnsi="BC Sans"/>
        </w:rPr>
        <w:t>No</w:t>
      </w:r>
    </w:p>
    <w:p w14:paraId="64134D52" w14:textId="77777777" w:rsidR="00D21E36" w:rsidRPr="001E0A82" w:rsidRDefault="00D21E36" w:rsidP="001E0A82">
      <w:pPr>
        <w:pStyle w:val="NoSpacing"/>
        <w:rPr>
          <w:rFonts w:ascii="BC Sans" w:hAnsi="BC Sans"/>
        </w:rPr>
      </w:pPr>
    </w:p>
    <w:p w14:paraId="0E70827C" w14:textId="532E2327" w:rsidR="00D21E36" w:rsidRPr="005240B3" w:rsidRDefault="00D21E36" w:rsidP="005240B3">
      <w:pPr>
        <w:pStyle w:val="Heading2"/>
        <w:rPr>
          <w:rFonts w:asciiTheme="majorHAnsi" w:hAnsiTheme="majorHAnsi"/>
        </w:rPr>
      </w:pPr>
      <w:r w:rsidRPr="001E0A82">
        <w:t xml:space="preserve">Program of Study </w:t>
      </w:r>
    </w:p>
    <w:p w14:paraId="7E83E017" w14:textId="1029F78F" w:rsidR="00D21E36" w:rsidRDefault="00D21E36" w:rsidP="001E0A82">
      <w:pPr>
        <w:pStyle w:val="NoSpacing"/>
        <w:rPr>
          <w:rStyle w:val="SubtleEmphasis"/>
        </w:rPr>
      </w:pPr>
      <w:r w:rsidRPr="005240B3">
        <w:rPr>
          <w:rStyle w:val="SubtleEmphasis"/>
        </w:rPr>
        <w:t xml:space="preserve">Complete this section with information about the program you will be attending </w:t>
      </w:r>
      <w:r w:rsidR="00AB7F17">
        <w:rPr>
          <w:rStyle w:val="SubtleEmphasis"/>
        </w:rPr>
        <w:t>(</w:t>
      </w:r>
      <w:r w:rsidR="00CA18E4">
        <w:rPr>
          <w:rStyle w:val="SubtleEmphasis"/>
        </w:rPr>
        <w:t>with terms</w:t>
      </w:r>
      <w:r w:rsidR="00657C1A">
        <w:rPr>
          <w:rStyle w:val="SubtleEmphasis"/>
        </w:rPr>
        <w:t xml:space="preserve"> this Summer, Fall or next Spring</w:t>
      </w:r>
      <w:r w:rsidR="00AB7F17">
        <w:rPr>
          <w:rStyle w:val="SubtleEmphasis"/>
        </w:rPr>
        <w:t>)</w:t>
      </w:r>
      <w:r w:rsidR="00657C1A">
        <w:rPr>
          <w:rStyle w:val="SubtleEmphasis"/>
        </w:rPr>
        <w:t>.</w:t>
      </w:r>
      <w:r w:rsidRPr="005240B3">
        <w:rPr>
          <w:rStyle w:val="SubtleEmphasis"/>
        </w:rPr>
        <w:t xml:space="preserve"> </w:t>
      </w:r>
    </w:p>
    <w:p w14:paraId="7C3B78D4" w14:textId="77777777" w:rsidR="002D63CA" w:rsidRPr="001E0A82" w:rsidRDefault="002D63CA" w:rsidP="002D63CA">
      <w:pPr>
        <w:pStyle w:val="NoSpacing"/>
        <w:rPr>
          <w:rStyle w:val="IntenseEmphasis"/>
        </w:rPr>
      </w:pPr>
      <w:r w:rsidRPr="001E0A82">
        <w:rPr>
          <w:rStyle w:val="IntenseEmphasis"/>
        </w:rPr>
        <w:t>An Asterix (*) indicates the field is mandatory.</w:t>
      </w:r>
    </w:p>
    <w:p w14:paraId="350AD934" w14:textId="77777777" w:rsidR="002D63CA" w:rsidRPr="005240B3" w:rsidRDefault="002D63CA" w:rsidP="001E0A82">
      <w:pPr>
        <w:pStyle w:val="NoSpacing"/>
        <w:rPr>
          <w:rStyle w:val="SubtleEmphasis"/>
        </w:rPr>
      </w:pPr>
    </w:p>
    <w:p w14:paraId="31A518B3" w14:textId="77777777" w:rsidR="00D21E36" w:rsidRPr="001E0A82" w:rsidRDefault="00D21E36" w:rsidP="001E0A82">
      <w:pPr>
        <w:pStyle w:val="NoSpacing"/>
        <w:rPr>
          <w:rFonts w:ascii="BC Sans" w:hAnsi="BC Sans"/>
        </w:rPr>
      </w:pPr>
    </w:p>
    <w:p w14:paraId="25B156B5" w14:textId="02D8AE88" w:rsidR="00D21E36" w:rsidRPr="001E0A82" w:rsidRDefault="00EC6F30" w:rsidP="005240B3">
      <w:pPr>
        <w:pStyle w:val="Heading3"/>
      </w:pPr>
      <w:r w:rsidRPr="001E0A82">
        <w:t>*</w:t>
      </w:r>
      <w:r w:rsidR="00657C1A">
        <w:t xml:space="preserve">I plan to be enrolled in the following terms: </w:t>
      </w:r>
    </w:p>
    <w:p w14:paraId="25FE183D" w14:textId="14468FD7" w:rsidR="00EC6F30" w:rsidRPr="001E0A82" w:rsidRDefault="00EC6F30" w:rsidP="001E0A82">
      <w:pPr>
        <w:pStyle w:val="NoSpacing"/>
        <w:rPr>
          <w:rFonts w:ascii="BC Sans" w:hAnsi="BC Sans"/>
        </w:rPr>
      </w:pPr>
      <w:r w:rsidRPr="001E0A82">
        <w:rPr>
          <w:rFonts w:ascii="BC Sans" w:hAnsi="BC Sans"/>
        </w:rPr>
        <w:t>Check all that apply:</w:t>
      </w:r>
    </w:p>
    <w:p w14:paraId="79EF98D9" w14:textId="77777777" w:rsidR="00EC6F30" w:rsidRPr="001E0A82" w:rsidRDefault="00D21E36" w:rsidP="001126F7">
      <w:pPr>
        <w:pStyle w:val="NoSpacing"/>
        <w:numPr>
          <w:ilvl w:val="0"/>
          <w:numId w:val="7"/>
        </w:numPr>
        <w:rPr>
          <w:rFonts w:ascii="BC Sans" w:hAnsi="BC Sans"/>
        </w:rPr>
      </w:pPr>
      <w:r w:rsidRPr="001E0A82">
        <w:rPr>
          <w:rFonts w:ascii="BC Sans" w:hAnsi="BC Sans"/>
        </w:rPr>
        <w:t>Summer (this calendar year)</w:t>
      </w:r>
    </w:p>
    <w:p w14:paraId="13BFCCE0" w14:textId="77777777" w:rsidR="00EC6F30" w:rsidRPr="001E0A82" w:rsidRDefault="00D21E36" w:rsidP="001126F7">
      <w:pPr>
        <w:pStyle w:val="NoSpacing"/>
        <w:numPr>
          <w:ilvl w:val="0"/>
          <w:numId w:val="7"/>
        </w:numPr>
        <w:rPr>
          <w:rFonts w:ascii="BC Sans" w:hAnsi="BC Sans"/>
        </w:rPr>
      </w:pPr>
      <w:r w:rsidRPr="001E0A82">
        <w:rPr>
          <w:rFonts w:ascii="BC Sans" w:hAnsi="BC Sans"/>
        </w:rPr>
        <w:t>Fall (this calendar year)</w:t>
      </w:r>
    </w:p>
    <w:p w14:paraId="45146D9D" w14:textId="20A7A933" w:rsidR="00D21E36" w:rsidRPr="001E0A82" w:rsidRDefault="004346EF" w:rsidP="001126F7">
      <w:pPr>
        <w:pStyle w:val="NoSpacing"/>
        <w:numPr>
          <w:ilvl w:val="0"/>
          <w:numId w:val="7"/>
        </w:numPr>
        <w:rPr>
          <w:rFonts w:ascii="BC Sans" w:hAnsi="BC Sans"/>
        </w:rPr>
      </w:pPr>
      <w:r>
        <w:rPr>
          <w:rFonts w:ascii="BC Sans" w:hAnsi="BC Sans"/>
        </w:rPr>
        <w:t>Winter/</w:t>
      </w:r>
      <w:r w:rsidR="00D21E36" w:rsidRPr="001E0A82">
        <w:rPr>
          <w:rFonts w:ascii="BC Sans" w:hAnsi="BC Sans"/>
        </w:rPr>
        <w:t xml:space="preserve">Spring (next calendar year) </w:t>
      </w:r>
    </w:p>
    <w:p w14:paraId="3BBDF933" w14:textId="4A099747" w:rsidR="00D21E36" w:rsidRDefault="00D21E36" w:rsidP="001E0A82">
      <w:pPr>
        <w:pStyle w:val="NoSpacing"/>
        <w:rPr>
          <w:rFonts w:ascii="BC Sans" w:hAnsi="BC Sans"/>
        </w:rPr>
      </w:pPr>
    </w:p>
    <w:p w14:paraId="086F77E6" w14:textId="77777777" w:rsidR="004346EF" w:rsidRPr="001E0A82" w:rsidRDefault="004346EF" w:rsidP="004346EF">
      <w:pPr>
        <w:pStyle w:val="NoSpacing"/>
        <w:ind w:left="720"/>
        <w:rPr>
          <w:rFonts w:ascii="BC Sans" w:hAnsi="BC Sans"/>
        </w:rPr>
      </w:pPr>
    </w:p>
    <w:p w14:paraId="187CAA2B" w14:textId="78005D54" w:rsidR="00D21E36" w:rsidRPr="001E0A82" w:rsidRDefault="00EC6F30" w:rsidP="005240B3">
      <w:pPr>
        <w:pStyle w:val="Heading3"/>
      </w:pPr>
      <w:r w:rsidRPr="001E0A82">
        <w:t>*</w:t>
      </w:r>
      <w:r w:rsidR="00657C1A">
        <w:t>Scholarship a</w:t>
      </w:r>
      <w:r w:rsidR="00D21E36" w:rsidRPr="001E0A82">
        <w:t xml:space="preserve">mount requested: </w:t>
      </w:r>
    </w:p>
    <w:p w14:paraId="40ED10CA" w14:textId="0B953CFF" w:rsidR="00EC6F30" w:rsidRPr="001E0A82" w:rsidRDefault="00EC6F30" w:rsidP="001E0A82">
      <w:pPr>
        <w:pStyle w:val="NoSpacing"/>
        <w:rPr>
          <w:rFonts w:ascii="BC Sans" w:hAnsi="BC Sans"/>
        </w:rPr>
      </w:pPr>
      <w:r w:rsidRPr="001E0A82">
        <w:rPr>
          <w:rFonts w:ascii="BC Sans" w:hAnsi="BC Sans"/>
        </w:rPr>
        <w:t>Please select:</w:t>
      </w:r>
    </w:p>
    <w:p w14:paraId="606B5A77" w14:textId="66DC7E59" w:rsidR="00EC6F30" w:rsidRPr="001E0A82" w:rsidRDefault="004346EF" w:rsidP="001126F7">
      <w:pPr>
        <w:pStyle w:val="NoSpacing"/>
        <w:numPr>
          <w:ilvl w:val="0"/>
          <w:numId w:val="8"/>
        </w:numPr>
        <w:rPr>
          <w:rFonts w:ascii="BC Sans" w:hAnsi="BC Sans"/>
        </w:rPr>
      </w:pPr>
      <w:r>
        <w:rPr>
          <w:rFonts w:ascii="BC Sans" w:hAnsi="BC Sans"/>
        </w:rPr>
        <w:t>$3</w:t>
      </w:r>
      <w:r w:rsidR="00EC6F30" w:rsidRPr="001E0A82">
        <w:rPr>
          <w:rFonts w:ascii="BC Sans" w:hAnsi="BC Sans"/>
        </w:rPr>
        <w:t>,000</w:t>
      </w:r>
      <w:r w:rsidR="00476B51">
        <w:rPr>
          <w:rFonts w:ascii="BC Sans" w:hAnsi="BC Sans"/>
        </w:rPr>
        <w:t xml:space="preserve"> - </w:t>
      </w:r>
      <w:r w:rsidR="00657C1A">
        <w:rPr>
          <w:rFonts w:ascii="BC Sans" w:hAnsi="BC Sans"/>
        </w:rPr>
        <w:t xml:space="preserve">for </w:t>
      </w:r>
      <w:r w:rsidR="00EC6F30" w:rsidRPr="001E0A82">
        <w:rPr>
          <w:rFonts w:ascii="BC Sans" w:hAnsi="BC Sans"/>
        </w:rPr>
        <w:t>one term of full-time study</w:t>
      </w:r>
      <w:r w:rsidR="00657C1A">
        <w:rPr>
          <w:rFonts w:ascii="BC Sans" w:hAnsi="BC Sans"/>
        </w:rPr>
        <w:t xml:space="preserve"> ONLY</w:t>
      </w:r>
    </w:p>
    <w:p w14:paraId="7751B9EE" w14:textId="44405E93" w:rsidR="00EC6F30" w:rsidRPr="001E0A82" w:rsidRDefault="00EC6F30" w:rsidP="001126F7">
      <w:pPr>
        <w:pStyle w:val="NoSpacing"/>
        <w:numPr>
          <w:ilvl w:val="0"/>
          <w:numId w:val="8"/>
        </w:numPr>
        <w:rPr>
          <w:rFonts w:ascii="BC Sans" w:hAnsi="BC Sans"/>
        </w:rPr>
      </w:pPr>
      <w:r w:rsidRPr="001E0A82">
        <w:rPr>
          <w:rFonts w:ascii="BC Sans" w:hAnsi="BC Sans"/>
        </w:rPr>
        <w:t>$6,000 – two (or more) terms of full-time study</w:t>
      </w:r>
    </w:p>
    <w:p w14:paraId="61D81C66" w14:textId="77777777" w:rsidR="00D21E36" w:rsidRPr="001E0A82" w:rsidRDefault="00D21E36" w:rsidP="001E0A82">
      <w:pPr>
        <w:pStyle w:val="NoSpacing"/>
        <w:rPr>
          <w:rFonts w:ascii="BC Sans" w:hAnsi="BC Sans"/>
        </w:rPr>
      </w:pPr>
    </w:p>
    <w:p w14:paraId="0BB43DE4" w14:textId="79E382F1" w:rsidR="00D21E36" w:rsidRPr="001E0A82" w:rsidRDefault="00EC6F30" w:rsidP="005240B3">
      <w:pPr>
        <w:pStyle w:val="Heading3"/>
      </w:pPr>
      <w:r w:rsidRPr="001E0A82">
        <w:t>*</w:t>
      </w:r>
      <w:r w:rsidR="00D21E36" w:rsidRPr="001E0A82">
        <w:t xml:space="preserve">What level of study </w:t>
      </w:r>
      <w:r w:rsidR="00A042B8">
        <w:t>will you be enrolled in</w:t>
      </w:r>
      <w:r w:rsidR="00D21E36" w:rsidRPr="001E0A82">
        <w:t xml:space="preserve"> between Summer this year and Spring next year</w:t>
      </w:r>
      <w:r w:rsidR="00A042B8">
        <w:t>?</w:t>
      </w:r>
    </w:p>
    <w:p w14:paraId="1CB717F1" w14:textId="127A2426" w:rsidR="00D21E36" w:rsidRPr="001E0A82" w:rsidRDefault="00EC6F30" w:rsidP="001E0A82">
      <w:pPr>
        <w:pStyle w:val="NoSpacing"/>
        <w:rPr>
          <w:rFonts w:ascii="BC Sans" w:hAnsi="BC Sans"/>
        </w:rPr>
      </w:pPr>
      <w:r w:rsidRPr="001E0A82">
        <w:rPr>
          <w:rFonts w:ascii="BC Sans" w:hAnsi="BC Sans"/>
        </w:rPr>
        <w:t>Please select:</w:t>
      </w:r>
    </w:p>
    <w:p w14:paraId="72C972E9" w14:textId="28235E6C" w:rsidR="00EC6F30" w:rsidRPr="001E0A82" w:rsidRDefault="00EC6F30" w:rsidP="001126F7">
      <w:pPr>
        <w:pStyle w:val="NoSpacing"/>
        <w:numPr>
          <w:ilvl w:val="0"/>
          <w:numId w:val="9"/>
        </w:numPr>
        <w:rPr>
          <w:rFonts w:ascii="BC Sans" w:hAnsi="BC Sans"/>
        </w:rPr>
      </w:pPr>
      <w:r w:rsidRPr="001E0A82">
        <w:rPr>
          <w:rFonts w:ascii="BC Sans" w:hAnsi="BC Sans"/>
        </w:rPr>
        <w:t>Dance High School program</w:t>
      </w:r>
    </w:p>
    <w:p w14:paraId="2EF18C02" w14:textId="22E5AC0E" w:rsidR="00EC6F30" w:rsidRPr="001E0A82" w:rsidRDefault="00EC6F30" w:rsidP="001126F7">
      <w:pPr>
        <w:pStyle w:val="NoSpacing"/>
        <w:numPr>
          <w:ilvl w:val="0"/>
          <w:numId w:val="9"/>
        </w:numPr>
        <w:rPr>
          <w:rFonts w:ascii="BC Sans" w:hAnsi="BC Sans"/>
        </w:rPr>
      </w:pPr>
      <w:r w:rsidRPr="001E0A82">
        <w:rPr>
          <w:rFonts w:ascii="BC Sans" w:hAnsi="BC Sans"/>
        </w:rPr>
        <w:t>Degree/Diploma</w:t>
      </w:r>
      <w:r w:rsidR="00A042B8">
        <w:rPr>
          <w:rFonts w:ascii="BC Sans" w:hAnsi="BC Sans"/>
        </w:rPr>
        <w:t>/Certificate</w:t>
      </w:r>
      <w:r w:rsidRPr="001E0A82">
        <w:rPr>
          <w:rFonts w:ascii="BC Sans" w:hAnsi="BC Sans"/>
        </w:rPr>
        <w:t xml:space="preserve"> 1</w:t>
      </w:r>
      <w:r w:rsidRPr="001E0A82">
        <w:rPr>
          <w:rFonts w:ascii="BC Sans" w:hAnsi="BC Sans"/>
          <w:vertAlign w:val="superscript"/>
        </w:rPr>
        <w:t>st</w:t>
      </w:r>
      <w:r w:rsidRPr="001E0A82">
        <w:rPr>
          <w:rFonts w:ascii="BC Sans" w:hAnsi="BC Sans"/>
        </w:rPr>
        <w:t xml:space="preserve"> year</w:t>
      </w:r>
    </w:p>
    <w:p w14:paraId="13123F86" w14:textId="103273D0" w:rsidR="00EC6F30" w:rsidRPr="001E0A82" w:rsidRDefault="00EC6F30" w:rsidP="001126F7">
      <w:pPr>
        <w:pStyle w:val="NoSpacing"/>
        <w:numPr>
          <w:ilvl w:val="0"/>
          <w:numId w:val="9"/>
        </w:numPr>
        <w:rPr>
          <w:rFonts w:ascii="BC Sans" w:hAnsi="BC Sans"/>
        </w:rPr>
      </w:pPr>
      <w:r w:rsidRPr="001E0A82">
        <w:rPr>
          <w:rFonts w:ascii="BC Sans" w:hAnsi="BC Sans"/>
        </w:rPr>
        <w:t>Degree/Diploma</w:t>
      </w:r>
      <w:r w:rsidR="00A042B8">
        <w:rPr>
          <w:rFonts w:ascii="BC Sans" w:hAnsi="BC Sans"/>
        </w:rPr>
        <w:t>/Certificate</w:t>
      </w:r>
      <w:r w:rsidRPr="001E0A82">
        <w:rPr>
          <w:rFonts w:ascii="BC Sans" w:hAnsi="BC Sans"/>
        </w:rPr>
        <w:t xml:space="preserve"> 2</w:t>
      </w:r>
      <w:r w:rsidRPr="001E0A82">
        <w:rPr>
          <w:rFonts w:ascii="BC Sans" w:hAnsi="BC Sans"/>
          <w:vertAlign w:val="superscript"/>
        </w:rPr>
        <w:t>nd</w:t>
      </w:r>
      <w:r w:rsidRPr="001E0A82">
        <w:rPr>
          <w:rFonts w:ascii="BC Sans" w:hAnsi="BC Sans"/>
        </w:rPr>
        <w:t xml:space="preserve"> year</w:t>
      </w:r>
    </w:p>
    <w:p w14:paraId="1FC6C5B4" w14:textId="21227C79" w:rsidR="00EC6F30" w:rsidRPr="001E0A82" w:rsidRDefault="00EC6F30" w:rsidP="001126F7">
      <w:pPr>
        <w:pStyle w:val="NoSpacing"/>
        <w:numPr>
          <w:ilvl w:val="0"/>
          <w:numId w:val="9"/>
        </w:numPr>
        <w:rPr>
          <w:rFonts w:ascii="BC Sans" w:hAnsi="BC Sans"/>
        </w:rPr>
      </w:pPr>
      <w:r w:rsidRPr="001E0A82">
        <w:rPr>
          <w:rFonts w:ascii="BC Sans" w:hAnsi="BC Sans"/>
        </w:rPr>
        <w:t>Degree/Diploma</w:t>
      </w:r>
      <w:r w:rsidR="00A042B8">
        <w:rPr>
          <w:rFonts w:ascii="BC Sans" w:hAnsi="BC Sans"/>
        </w:rPr>
        <w:t>/Certificate</w:t>
      </w:r>
      <w:r w:rsidRPr="001E0A82">
        <w:rPr>
          <w:rFonts w:ascii="BC Sans" w:hAnsi="BC Sans"/>
        </w:rPr>
        <w:t xml:space="preserve"> 3</w:t>
      </w:r>
      <w:r w:rsidRPr="001E0A82">
        <w:rPr>
          <w:rFonts w:ascii="BC Sans" w:hAnsi="BC Sans"/>
          <w:vertAlign w:val="superscript"/>
        </w:rPr>
        <w:t>rd</w:t>
      </w:r>
      <w:r w:rsidRPr="001E0A82">
        <w:rPr>
          <w:rFonts w:ascii="BC Sans" w:hAnsi="BC Sans"/>
        </w:rPr>
        <w:t xml:space="preserve"> year</w:t>
      </w:r>
    </w:p>
    <w:p w14:paraId="26B83AA5" w14:textId="65E97BE0" w:rsidR="00EC6F30" w:rsidRPr="001E0A82" w:rsidRDefault="00EC6F30" w:rsidP="001126F7">
      <w:pPr>
        <w:pStyle w:val="NoSpacing"/>
        <w:numPr>
          <w:ilvl w:val="0"/>
          <w:numId w:val="9"/>
        </w:numPr>
        <w:rPr>
          <w:rFonts w:ascii="BC Sans" w:hAnsi="BC Sans"/>
        </w:rPr>
      </w:pPr>
      <w:r w:rsidRPr="001E0A82">
        <w:rPr>
          <w:rFonts w:ascii="BC Sans" w:hAnsi="BC Sans"/>
        </w:rPr>
        <w:t>Degree/Diploma</w:t>
      </w:r>
      <w:r w:rsidR="00A042B8">
        <w:rPr>
          <w:rFonts w:ascii="BC Sans" w:hAnsi="BC Sans"/>
        </w:rPr>
        <w:t>/Certificate</w:t>
      </w:r>
      <w:r w:rsidRPr="001E0A82">
        <w:rPr>
          <w:rFonts w:ascii="BC Sans" w:hAnsi="BC Sans"/>
        </w:rPr>
        <w:t xml:space="preserve"> 4</w:t>
      </w:r>
      <w:r w:rsidRPr="001E0A82">
        <w:rPr>
          <w:rFonts w:ascii="BC Sans" w:hAnsi="BC Sans"/>
          <w:vertAlign w:val="superscript"/>
        </w:rPr>
        <w:t>th</w:t>
      </w:r>
      <w:r w:rsidRPr="001E0A82">
        <w:rPr>
          <w:rFonts w:ascii="BC Sans" w:hAnsi="BC Sans"/>
        </w:rPr>
        <w:t xml:space="preserve"> year</w:t>
      </w:r>
    </w:p>
    <w:p w14:paraId="745C6006" w14:textId="717594CA" w:rsidR="00EC6F30" w:rsidRPr="001E0A82" w:rsidRDefault="00EC6F30" w:rsidP="001126F7">
      <w:pPr>
        <w:pStyle w:val="NoSpacing"/>
        <w:numPr>
          <w:ilvl w:val="0"/>
          <w:numId w:val="9"/>
        </w:numPr>
        <w:rPr>
          <w:rFonts w:ascii="BC Sans" w:hAnsi="BC Sans"/>
        </w:rPr>
      </w:pPr>
      <w:r w:rsidRPr="001E0A82">
        <w:rPr>
          <w:rFonts w:ascii="BC Sans" w:hAnsi="BC Sans"/>
        </w:rPr>
        <w:lastRenderedPageBreak/>
        <w:t>Post-university diploma/degree</w:t>
      </w:r>
      <w:r w:rsidR="00A042B8">
        <w:rPr>
          <w:rFonts w:ascii="BC Sans" w:hAnsi="BC Sans"/>
        </w:rPr>
        <w:t>/certificate</w:t>
      </w:r>
    </w:p>
    <w:p w14:paraId="3BC63795" w14:textId="4C796DD7" w:rsidR="00EC6F30" w:rsidRPr="001E0A82" w:rsidRDefault="00EC6F30" w:rsidP="001126F7">
      <w:pPr>
        <w:pStyle w:val="NoSpacing"/>
        <w:numPr>
          <w:ilvl w:val="0"/>
          <w:numId w:val="9"/>
        </w:numPr>
        <w:rPr>
          <w:rFonts w:ascii="BC Sans" w:hAnsi="BC Sans"/>
        </w:rPr>
      </w:pPr>
      <w:r w:rsidRPr="001E0A82">
        <w:rPr>
          <w:rFonts w:ascii="BC Sans" w:hAnsi="BC Sans"/>
        </w:rPr>
        <w:t>Masters 1</w:t>
      </w:r>
      <w:r w:rsidRPr="001E0A82">
        <w:rPr>
          <w:rFonts w:ascii="BC Sans" w:hAnsi="BC Sans"/>
          <w:vertAlign w:val="superscript"/>
        </w:rPr>
        <w:t>st</w:t>
      </w:r>
      <w:r w:rsidRPr="001E0A82">
        <w:rPr>
          <w:rFonts w:ascii="BC Sans" w:hAnsi="BC Sans"/>
        </w:rPr>
        <w:t xml:space="preserve"> year</w:t>
      </w:r>
    </w:p>
    <w:p w14:paraId="6977A300" w14:textId="5F12E328" w:rsidR="00EC6F30" w:rsidRPr="001E0A82" w:rsidRDefault="00EC6F30" w:rsidP="001126F7">
      <w:pPr>
        <w:pStyle w:val="NoSpacing"/>
        <w:numPr>
          <w:ilvl w:val="0"/>
          <w:numId w:val="9"/>
        </w:numPr>
        <w:rPr>
          <w:rFonts w:ascii="BC Sans" w:hAnsi="BC Sans"/>
        </w:rPr>
      </w:pPr>
      <w:r w:rsidRPr="001E0A82">
        <w:rPr>
          <w:rFonts w:ascii="BC Sans" w:hAnsi="BC Sans"/>
        </w:rPr>
        <w:t>Masters 2</w:t>
      </w:r>
      <w:r w:rsidRPr="001E0A82">
        <w:rPr>
          <w:rFonts w:ascii="BC Sans" w:hAnsi="BC Sans"/>
          <w:vertAlign w:val="superscript"/>
        </w:rPr>
        <w:t>nd</w:t>
      </w:r>
      <w:r w:rsidRPr="001E0A82">
        <w:rPr>
          <w:rFonts w:ascii="BC Sans" w:hAnsi="BC Sans"/>
        </w:rPr>
        <w:t xml:space="preserve"> year+ (second year or greater)</w:t>
      </w:r>
    </w:p>
    <w:p w14:paraId="72A168D8" w14:textId="5E819DE8" w:rsidR="00EC6F30" w:rsidRPr="001E0A82" w:rsidRDefault="00EC6F30" w:rsidP="001126F7">
      <w:pPr>
        <w:pStyle w:val="NoSpacing"/>
        <w:numPr>
          <w:ilvl w:val="0"/>
          <w:numId w:val="9"/>
        </w:numPr>
        <w:rPr>
          <w:rFonts w:ascii="BC Sans" w:hAnsi="BC Sans"/>
        </w:rPr>
      </w:pPr>
      <w:r w:rsidRPr="001E0A82">
        <w:rPr>
          <w:rFonts w:ascii="BC Sans" w:hAnsi="BC Sans"/>
        </w:rPr>
        <w:t>PhD/DMA 1</w:t>
      </w:r>
      <w:r w:rsidRPr="001E0A82">
        <w:rPr>
          <w:rFonts w:ascii="BC Sans" w:hAnsi="BC Sans"/>
          <w:vertAlign w:val="superscript"/>
        </w:rPr>
        <w:t>st</w:t>
      </w:r>
      <w:r w:rsidRPr="001E0A82">
        <w:rPr>
          <w:rFonts w:ascii="BC Sans" w:hAnsi="BC Sans"/>
        </w:rPr>
        <w:t xml:space="preserve"> year</w:t>
      </w:r>
    </w:p>
    <w:p w14:paraId="2D93B941" w14:textId="1279FBD0" w:rsidR="00EC6F30" w:rsidRPr="001E0A82" w:rsidRDefault="00EC6F30" w:rsidP="001126F7">
      <w:pPr>
        <w:pStyle w:val="NoSpacing"/>
        <w:numPr>
          <w:ilvl w:val="0"/>
          <w:numId w:val="9"/>
        </w:numPr>
        <w:rPr>
          <w:rFonts w:ascii="BC Sans" w:hAnsi="BC Sans"/>
        </w:rPr>
      </w:pPr>
      <w:r w:rsidRPr="001E0A82">
        <w:rPr>
          <w:rFonts w:ascii="BC Sans" w:hAnsi="BC Sans"/>
        </w:rPr>
        <w:t>PhD/DMA 2</w:t>
      </w:r>
      <w:r w:rsidRPr="001E0A82">
        <w:rPr>
          <w:rFonts w:ascii="BC Sans" w:hAnsi="BC Sans"/>
          <w:vertAlign w:val="superscript"/>
        </w:rPr>
        <w:t>nd</w:t>
      </w:r>
      <w:r w:rsidRPr="001E0A82">
        <w:rPr>
          <w:rFonts w:ascii="BC Sans" w:hAnsi="BC Sans"/>
        </w:rPr>
        <w:t xml:space="preserve"> year+ (second year or greater)</w:t>
      </w:r>
    </w:p>
    <w:p w14:paraId="371E304C" w14:textId="77777777" w:rsidR="00D21E36" w:rsidRPr="001E0A82" w:rsidRDefault="00D21E36" w:rsidP="001E0A82">
      <w:pPr>
        <w:pStyle w:val="NoSpacing"/>
        <w:rPr>
          <w:rFonts w:ascii="BC Sans" w:hAnsi="BC Sans"/>
        </w:rPr>
      </w:pPr>
    </w:p>
    <w:p w14:paraId="6CECDD23" w14:textId="05D7C0AF" w:rsidR="00D21E36" w:rsidRPr="005240B3" w:rsidRDefault="00D21E36" w:rsidP="005240B3">
      <w:pPr>
        <w:pStyle w:val="Heading2"/>
        <w:rPr>
          <w:rFonts w:asciiTheme="majorHAnsi" w:hAnsiTheme="majorHAnsi"/>
        </w:rPr>
      </w:pPr>
      <w:r w:rsidRPr="001E0A82">
        <w:t xml:space="preserve">Program of Study </w:t>
      </w:r>
    </w:p>
    <w:p w14:paraId="5F29A105" w14:textId="3796451E" w:rsidR="00D21E36" w:rsidRDefault="00D21E36" w:rsidP="001E0A82">
      <w:pPr>
        <w:pStyle w:val="NoSpacing"/>
        <w:rPr>
          <w:rStyle w:val="SubtleEmphasis"/>
        </w:rPr>
      </w:pPr>
      <w:r w:rsidRPr="005240B3">
        <w:rPr>
          <w:rStyle w:val="SubtleEmphasis"/>
        </w:rPr>
        <w:t xml:space="preserve">Complete this section with information about the program you will be attending </w:t>
      </w:r>
      <w:r w:rsidR="00AB7F17">
        <w:rPr>
          <w:rStyle w:val="SubtleEmphasis"/>
        </w:rPr>
        <w:t>(with terms</w:t>
      </w:r>
      <w:r w:rsidR="00657C1A">
        <w:rPr>
          <w:rStyle w:val="SubtleEmphasis"/>
        </w:rPr>
        <w:t xml:space="preserve"> this Summer, Fall or next Spring</w:t>
      </w:r>
      <w:r w:rsidR="00C95C33">
        <w:rPr>
          <w:rStyle w:val="SubtleEmphasis"/>
        </w:rPr>
        <w:t>)</w:t>
      </w:r>
      <w:r w:rsidR="00657C1A">
        <w:rPr>
          <w:rStyle w:val="SubtleEmphasis"/>
        </w:rPr>
        <w:t>.</w:t>
      </w:r>
    </w:p>
    <w:p w14:paraId="110F3064" w14:textId="77777777" w:rsidR="002D63CA" w:rsidRPr="001E0A82" w:rsidRDefault="002D63CA" w:rsidP="002D63CA">
      <w:pPr>
        <w:pStyle w:val="NoSpacing"/>
        <w:rPr>
          <w:rStyle w:val="IntenseEmphasis"/>
        </w:rPr>
      </w:pPr>
      <w:r w:rsidRPr="001E0A82">
        <w:rPr>
          <w:rStyle w:val="IntenseEmphasis"/>
        </w:rPr>
        <w:t>An Asterix (*) indicates the field is mandatory.</w:t>
      </w:r>
    </w:p>
    <w:p w14:paraId="1AE6531D" w14:textId="77777777" w:rsidR="002D63CA" w:rsidRPr="005240B3" w:rsidRDefault="002D63CA" w:rsidP="001E0A82">
      <w:pPr>
        <w:pStyle w:val="NoSpacing"/>
        <w:rPr>
          <w:rStyle w:val="SubtleEmphasis"/>
        </w:rPr>
      </w:pPr>
    </w:p>
    <w:p w14:paraId="5B13379F" w14:textId="77777777" w:rsidR="00D21E36" w:rsidRPr="001E0A82" w:rsidRDefault="00D21E36" w:rsidP="001E0A82">
      <w:pPr>
        <w:pStyle w:val="NoSpacing"/>
        <w:rPr>
          <w:rFonts w:ascii="BC Sans" w:hAnsi="BC Sans"/>
        </w:rPr>
      </w:pPr>
    </w:p>
    <w:p w14:paraId="27E95EAC" w14:textId="2DB60CF5" w:rsidR="00D21E36" w:rsidRPr="009C1479" w:rsidRDefault="00EC6F30" w:rsidP="009C1479">
      <w:pPr>
        <w:pStyle w:val="Heading3"/>
      </w:pPr>
      <w:r w:rsidRPr="009C1479">
        <w:t>*</w:t>
      </w:r>
      <w:r w:rsidR="00D21E36" w:rsidRPr="009C1479">
        <w:t>Name of University/ College / School</w:t>
      </w:r>
      <w:r w:rsidR="009C1479" w:rsidRPr="009C1479">
        <w:t>: (100 characters total)</w:t>
      </w:r>
    </w:p>
    <w:p w14:paraId="7575D717" w14:textId="77777777" w:rsidR="00D21E36" w:rsidRPr="001E0A82" w:rsidRDefault="00D21E36" w:rsidP="001E0A82">
      <w:pPr>
        <w:pStyle w:val="NoSpacing"/>
        <w:rPr>
          <w:rFonts w:ascii="BC Sans" w:hAnsi="BC Sans"/>
        </w:rPr>
      </w:pPr>
    </w:p>
    <w:p w14:paraId="44C98EE8" w14:textId="680FE7CC" w:rsidR="00D21E36" w:rsidRPr="001E0A82" w:rsidRDefault="00EC6F30" w:rsidP="009C1479">
      <w:pPr>
        <w:pStyle w:val="Heading3"/>
      </w:pPr>
      <w:r w:rsidRPr="001E0A82">
        <w:t>*</w:t>
      </w:r>
      <w:r w:rsidR="00D21E36" w:rsidRPr="001E0A82">
        <w:t>City of University/ College / School</w:t>
      </w:r>
      <w:r w:rsidR="009C1479">
        <w:t>: (20 characters total)</w:t>
      </w:r>
    </w:p>
    <w:p w14:paraId="037C365F" w14:textId="77777777" w:rsidR="00D21E36" w:rsidRPr="001E0A82" w:rsidRDefault="00D21E36" w:rsidP="001E0A82">
      <w:pPr>
        <w:pStyle w:val="NoSpacing"/>
        <w:rPr>
          <w:rFonts w:ascii="BC Sans" w:hAnsi="BC Sans"/>
        </w:rPr>
      </w:pPr>
    </w:p>
    <w:p w14:paraId="15ACD0E6" w14:textId="4D3103FD" w:rsidR="00D21E36" w:rsidRPr="001E0A82" w:rsidRDefault="00EC6F30" w:rsidP="009C1479">
      <w:pPr>
        <w:pStyle w:val="Heading3"/>
      </w:pPr>
      <w:r w:rsidRPr="001E0A82">
        <w:t>*</w:t>
      </w:r>
      <w:r w:rsidR="00D21E36" w:rsidRPr="001E0A82">
        <w:t>Province/State of University/ College / School</w:t>
      </w:r>
      <w:r w:rsidR="009C1479">
        <w:t>: (40 characters total)</w:t>
      </w:r>
    </w:p>
    <w:p w14:paraId="21D6D3E9" w14:textId="77777777" w:rsidR="00D21E36" w:rsidRPr="001E0A82" w:rsidRDefault="00D21E36" w:rsidP="001E0A82">
      <w:pPr>
        <w:pStyle w:val="NoSpacing"/>
        <w:rPr>
          <w:rFonts w:ascii="BC Sans" w:hAnsi="BC Sans"/>
        </w:rPr>
      </w:pPr>
    </w:p>
    <w:p w14:paraId="6E8FC059" w14:textId="1637B14D" w:rsidR="00D21E36" w:rsidRPr="001E0A82" w:rsidRDefault="00EC6F30" w:rsidP="009C1479">
      <w:pPr>
        <w:pStyle w:val="Heading3"/>
      </w:pPr>
      <w:r w:rsidRPr="001E0A82">
        <w:t>*</w:t>
      </w:r>
      <w:r w:rsidR="00D21E36" w:rsidRPr="001E0A82">
        <w:t>Country of University/ College / School</w:t>
      </w:r>
      <w:r w:rsidR="009C1479">
        <w:t>: (40 characters total)</w:t>
      </w:r>
    </w:p>
    <w:p w14:paraId="1BD2FF4F" w14:textId="77777777" w:rsidR="00D21E36" w:rsidRPr="001E0A82" w:rsidRDefault="00D21E36" w:rsidP="001E0A82">
      <w:pPr>
        <w:pStyle w:val="NoSpacing"/>
        <w:rPr>
          <w:rFonts w:ascii="BC Sans" w:hAnsi="BC Sans"/>
        </w:rPr>
      </w:pPr>
    </w:p>
    <w:p w14:paraId="19412015" w14:textId="299CC05A" w:rsidR="00D21E36" w:rsidRPr="001E0A82" w:rsidRDefault="00EC6F30" w:rsidP="009C1479">
      <w:pPr>
        <w:pStyle w:val="Heading3"/>
      </w:pPr>
      <w:r w:rsidRPr="001E0A82">
        <w:t>*</w:t>
      </w:r>
      <w:r w:rsidR="00D21E36" w:rsidRPr="001E0A82">
        <w:t>Website of Program / Department</w:t>
      </w:r>
      <w:r w:rsidR="009C1479">
        <w:t>:</w:t>
      </w:r>
      <w:r w:rsidR="003E0547">
        <w:t xml:space="preserve"> (insert weblink)</w:t>
      </w:r>
    </w:p>
    <w:p w14:paraId="7278888A" w14:textId="77777777" w:rsidR="00D21E36" w:rsidRPr="001E0A82" w:rsidRDefault="00D21E36" w:rsidP="001E0A82">
      <w:pPr>
        <w:pStyle w:val="NoSpacing"/>
        <w:rPr>
          <w:rFonts w:ascii="BC Sans" w:hAnsi="BC Sans"/>
        </w:rPr>
      </w:pPr>
    </w:p>
    <w:p w14:paraId="46A2C78D" w14:textId="7E06EC7F" w:rsidR="00D21E36" w:rsidRPr="001E0A82" w:rsidRDefault="00EC6F30" w:rsidP="009C1479">
      <w:pPr>
        <w:pStyle w:val="Heading3"/>
      </w:pPr>
      <w:r w:rsidRPr="001E0A82">
        <w:t>*</w:t>
      </w:r>
      <w:r w:rsidR="00D21E36" w:rsidRPr="001E0A82">
        <w:t xml:space="preserve">Name of Degree/Diploma and MAJOR </w:t>
      </w:r>
      <w:r w:rsidR="00786464">
        <w:br/>
      </w:r>
      <w:r w:rsidR="00D21E36" w:rsidRPr="001E0A82">
        <w:t>(example: Bachelor of Fine Arts, Major in Visual Arts)</w:t>
      </w:r>
      <w:r w:rsidR="009C1479">
        <w:t>: (80 characters total)</w:t>
      </w:r>
    </w:p>
    <w:p w14:paraId="6DCE3AE5" w14:textId="77777777" w:rsidR="00D21E36" w:rsidRPr="001E0A82" w:rsidRDefault="00D21E36" w:rsidP="001E0A82">
      <w:pPr>
        <w:pStyle w:val="NoSpacing"/>
        <w:rPr>
          <w:rFonts w:ascii="BC Sans" w:hAnsi="BC Sans"/>
        </w:rPr>
      </w:pPr>
    </w:p>
    <w:p w14:paraId="5041B493" w14:textId="6AABC9A8" w:rsidR="00D21E36" w:rsidRPr="001E0A82" w:rsidRDefault="00A85C5D" w:rsidP="009C1479">
      <w:pPr>
        <w:pStyle w:val="Heading3"/>
      </w:pPr>
      <w:r w:rsidRPr="001E0A82">
        <w:t>*</w:t>
      </w:r>
      <w:r w:rsidR="00D21E36" w:rsidRPr="001E0A82">
        <w:t xml:space="preserve">Total duration of degree or diploma </w:t>
      </w:r>
      <w:r w:rsidR="00786464">
        <w:br/>
      </w:r>
      <w:r w:rsidR="00D21E36" w:rsidRPr="001E0A82">
        <w:t>(example: 4 years, September 2020 – April 2024)</w:t>
      </w:r>
      <w:r w:rsidR="009C1479">
        <w:t>: (40 characters total)</w:t>
      </w:r>
      <w:r w:rsidR="00D21E36" w:rsidRPr="001E0A82">
        <w:t xml:space="preserve"> </w:t>
      </w:r>
    </w:p>
    <w:p w14:paraId="03B94F49" w14:textId="77777777" w:rsidR="00D21E36" w:rsidRPr="001E0A82" w:rsidRDefault="00D21E36" w:rsidP="001E0A82">
      <w:pPr>
        <w:pStyle w:val="NoSpacing"/>
        <w:rPr>
          <w:rFonts w:ascii="BC Sans" w:hAnsi="BC Sans"/>
        </w:rPr>
      </w:pPr>
    </w:p>
    <w:p w14:paraId="00AC06C3" w14:textId="0DA4E9F5" w:rsidR="00D21E36" w:rsidRPr="001E0A82" w:rsidRDefault="00A85C5D" w:rsidP="001113B1">
      <w:pPr>
        <w:pStyle w:val="Heading3"/>
      </w:pPr>
      <w:r w:rsidRPr="001E0A82">
        <w:t>*</w:t>
      </w:r>
      <w:r w:rsidR="00D21E36" w:rsidRPr="001E0A82">
        <w:t>I have been accepted into this program</w:t>
      </w:r>
      <w:r w:rsidR="00A042B8">
        <w:t xml:space="preserve"> of study</w:t>
      </w:r>
      <w:r w:rsidR="00D21E36" w:rsidRPr="001E0A82">
        <w:t xml:space="preserve">. </w:t>
      </w:r>
    </w:p>
    <w:p w14:paraId="56493891" w14:textId="2B48BF6F" w:rsidR="00A85C5D" w:rsidRPr="001E0A82" w:rsidRDefault="00A85C5D" w:rsidP="001E0A82">
      <w:pPr>
        <w:pStyle w:val="NoSpacing"/>
        <w:rPr>
          <w:rFonts w:ascii="BC Sans" w:hAnsi="BC Sans"/>
        </w:rPr>
      </w:pPr>
      <w:r w:rsidRPr="001E0A82">
        <w:rPr>
          <w:rFonts w:ascii="BC Sans" w:hAnsi="BC Sans"/>
        </w:rPr>
        <w:t>Please select:</w:t>
      </w:r>
    </w:p>
    <w:p w14:paraId="20E4E097" w14:textId="478B8D8C" w:rsidR="00A85C5D" w:rsidRPr="001E0A82" w:rsidRDefault="00A85C5D" w:rsidP="001126F7">
      <w:pPr>
        <w:pStyle w:val="NoSpacing"/>
        <w:numPr>
          <w:ilvl w:val="0"/>
          <w:numId w:val="10"/>
        </w:numPr>
        <w:rPr>
          <w:rFonts w:ascii="BC Sans" w:hAnsi="BC Sans"/>
        </w:rPr>
      </w:pPr>
      <w:r w:rsidRPr="001E0A82">
        <w:rPr>
          <w:rFonts w:ascii="BC Sans" w:hAnsi="BC Sans"/>
        </w:rPr>
        <w:t>Yes</w:t>
      </w:r>
    </w:p>
    <w:p w14:paraId="4FC20528" w14:textId="2A82212C" w:rsidR="00A85C5D" w:rsidRPr="001E0A82" w:rsidRDefault="00A85C5D" w:rsidP="001126F7">
      <w:pPr>
        <w:pStyle w:val="NoSpacing"/>
        <w:numPr>
          <w:ilvl w:val="0"/>
          <w:numId w:val="10"/>
        </w:numPr>
        <w:rPr>
          <w:rFonts w:ascii="BC Sans" w:hAnsi="BC Sans"/>
        </w:rPr>
      </w:pPr>
      <w:r w:rsidRPr="001E0A82">
        <w:rPr>
          <w:rFonts w:ascii="BC Sans" w:hAnsi="BC Sans"/>
        </w:rPr>
        <w:t>No</w:t>
      </w:r>
      <w:r w:rsidR="00657C1A">
        <w:rPr>
          <w:rFonts w:ascii="BC Sans" w:hAnsi="BC Sans"/>
        </w:rPr>
        <w:t>, not yet.</w:t>
      </w:r>
    </w:p>
    <w:p w14:paraId="359037B2" w14:textId="124ECD2E" w:rsidR="00D21E36" w:rsidRPr="001113B1" w:rsidRDefault="001113B1" w:rsidP="001E0A82">
      <w:pPr>
        <w:pStyle w:val="NoSpacing"/>
        <w:rPr>
          <w:rStyle w:val="Emphasis"/>
        </w:rPr>
      </w:pPr>
      <w:r w:rsidRPr="001113B1">
        <w:rPr>
          <w:rStyle w:val="Emphasis"/>
        </w:rPr>
        <w:t xml:space="preserve">Check Box: </w:t>
      </w:r>
      <w:r w:rsidR="00D21E36" w:rsidRPr="001113B1">
        <w:rPr>
          <w:rStyle w:val="Emphasis"/>
        </w:rPr>
        <w:t>If no, I agree to update</w:t>
      </w:r>
      <w:r w:rsidR="00476B51">
        <w:rPr>
          <w:rStyle w:val="Emphasis"/>
        </w:rPr>
        <w:t xml:space="preserve"> the</w:t>
      </w:r>
      <w:r w:rsidR="00D21E36" w:rsidRPr="001113B1">
        <w:rPr>
          <w:rStyle w:val="Emphasis"/>
        </w:rPr>
        <w:t xml:space="preserve"> BC Arts Council </w:t>
      </w:r>
      <w:r w:rsidR="00476B51">
        <w:rPr>
          <w:rStyle w:val="Emphasis"/>
        </w:rPr>
        <w:t>Scholarship Program Advisor</w:t>
      </w:r>
      <w:r w:rsidR="002F6B24">
        <w:rPr>
          <w:rStyle w:val="Emphasis"/>
        </w:rPr>
        <w:t xml:space="preserve"> </w:t>
      </w:r>
      <w:r w:rsidR="00D21E36" w:rsidRPr="001113B1">
        <w:rPr>
          <w:rStyle w:val="Emphasis"/>
        </w:rPr>
        <w:t xml:space="preserve">via email when I receive confirmation of my acceptance. </w:t>
      </w:r>
    </w:p>
    <w:p w14:paraId="67301848" w14:textId="77777777" w:rsidR="00D21E36" w:rsidRPr="001E0A82" w:rsidRDefault="00D21E36" w:rsidP="001E0A82">
      <w:pPr>
        <w:pStyle w:val="NoSpacing"/>
        <w:rPr>
          <w:rFonts w:ascii="BC Sans" w:hAnsi="BC Sans"/>
        </w:rPr>
      </w:pPr>
    </w:p>
    <w:p w14:paraId="3B2074B9" w14:textId="0BE8100F" w:rsidR="00D21E36" w:rsidRPr="001E0A82" w:rsidRDefault="00D21E36" w:rsidP="001113B1">
      <w:pPr>
        <w:pStyle w:val="Heading2"/>
      </w:pPr>
      <w:r w:rsidRPr="001E0A82">
        <w:t xml:space="preserve">Area of Assessment by Field of Practice </w:t>
      </w:r>
      <w:r w:rsidR="00A042B8">
        <w:t>/ Program of Study</w:t>
      </w:r>
    </w:p>
    <w:p w14:paraId="5D78A2CC" w14:textId="5B64263E" w:rsidR="00D21E36" w:rsidRDefault="00D21E36" w:rsidP="006E3F13">
      <w:r w:rsidRPr="006E3F13">
        <w:t xml:space="preserve">Select only one of the fields of practice most relevant to your program of study. </w:t>
      </w:r>
      <w:r w:rsidR="00786464">
        <w:br/>
      </w:r>
      <w:r w:rsidRPr="006E3F13">
        <w:t xml:space="preserve">This category will determine the assessment panel that will review your </w:t>
      </w:r>
      <w:r w:rsidRPr="002F6B24">
        <w:t>application</w:t>
      </w:r>
      <w:r w:rsidR="00476B51" w:rsidRPr="002F6B24">
        <w:t>.</w:t>
      </w:r>
    </w:p>
    <w:p w14:paraId="33BFA35D" w14:textId="77777777" w:rsidR="00BF1BD2" w:rsidRDefault="00BF1BD2" w:rsidP="002D63CA">
      <w:pPr>
        <w:pStyle w:val="NoSpacing"/>
        <w:rPr>
          <w:rStyle w:val="IntenseEmphasis"/>
        </w:rPr>
      </w:pPr>
    </w:p>
    <w:p w14:paraId="388DC695" w14:textId="6E7904F2" w:rsidR="002D63CA" w:rsidRPr="001E0A82" w:rsidRDefault="002D63CA" w:rsidP="002D63CA">
      <w:pPr>
        <w:pStyle w:val="NoSpacing"/>
        <w:rPr>
          <w:rStyle w:val="IntenseEmphasis"/>
        </w:rPr>
      </w:pPr>
      <w:r w:rsidRPr="001E0A82">
        <w:rPr>
          <w:rStyle w:val="IntenseEmphasis"/>
        </w:rPr>
        <w:t>An Asterix (*) indicates the field is mandatory.</w:t>
      </w:r>
    </w:p>
    <w:p w14:paraId="7D581E42" w14:textId="77777777" w:rsidR="002D63CA" w:rsidRPr="006E3F13" w:rsidRDefault="002D63CA" w:rsidP="006E3F13"/>
    <w:p w14:paraId="7A8C1FB0" w14:textId="6CA89CD8" w:rsidR="001113B1" w:rsidRDefault="001113B1" w:rsidP="001113B1">
      <w:pPr>
        <w:pStyle w:val="Heading3"/>
      </w:pPr>
      <w:r>
        <w:lastRenderedPageBreak/>
        <w:t>*</w:t>
      </w:r>
      <w:r w:rsidR="00D21E36" w:rsidRPr="001E0A82">
        <w:t xml:space="preserve">Assessment Area: </w:t>
      </w:r>
    </w:p>
    <w:p w14:paraId="3B324C63" w14:textId="7F79B11A" w:rsidR="00A85C5D" w:rsidRPr="001E0A82" w:rsidRDefault="00FD2EAF" w:rsidP="001E0A82">
      <w:pPr>
        <w:pStyle w:val="NoSpacing"/>
        <w:rPr>
          <w:rFonts w:ascii="BC Sans" w:hAnsi="BC Sans"/>
        </w:rPr>
      </w:pPr>
      <w:r w:rsidRPr="001E0A82">
        <w:rPr>
          <w:rFonts w:ascii="BC Sans" w:hAnsi="BC Sans"/>
        </w:rPr>
        <w:t>(Select only one area)</w:t>
      </w:r>
    </w:p>
    <w:p w14:paraId="493EF48F" w14:textId="77777777" w:rsidR="00A85C5D" w:rsidRPr="001E0A82" w:rsidRDefault="00A85C5D" w:rsidP="001126F7">
      <w:pPr>
        <w:pStyle w:val="NoSpacing"/>
        <w:numPr>
          <w:ilvl w:val="0"/>
          <w:numId w:val="11"/>
        </w:numPr>
        <w:rPr>
          <w:rFonts w:ascii="BC Sans" w:hAnsi="BC Sans"/>
        </w:rPr>
      </w:pPr>
      <w:r w:rsidRPr="001E0A82">
        <w:rPr>
          <w:rFonts w:ascii="BC Sans" w:hAnsi="BC Sans"/>
        </w:rPr>
        <w:t>Arts and Cultural Administration</w:t>
      </w:r>
    </w:p>
    <w:p w14:paraId="0F38E19A" w14:textId="58981167" w:rsidR="00A85C5D" w:rsidRDefault="00A85C5D" w:rsidP="001126F7">
      <w:pPr>
        <w:pStyle w:val="NoSpacing"/>
        <w:numPr>
          <w:ilvl w:val="0"/>
          <w:numId w:val="11"/>
        </w:numPr>
        <w:rPr>
          <w:rFonts w:ascii="BC Sans" w:hAnsi="BC Sans"/>
        </w:rPr>
      </w:pPr>
      <w:r w:rsidRPr="001E0A82">
        <w:rPr>
          <w:rFonts w:ascii="BC Sans" w:hAnsi="BC Sans"/>
        </w:rPr>
        <w:t>Deaf, Disability, Mad Arts</w:t>
      </w:r>
    </w:p>
    <w:p w14:paraId="143387A5"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Collections Management</w:t>
      </w:r>
    </w:p>
    <w:p w14:paraId="17E78F59"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Conservation</w:t>
      </w:r>
    </w:p>
    <w:p w14:paraId="29730AF9"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Curatorial Practices</w:t>
      </w:r>
    </w:p>
    <w:p w14:paraId="3D78AA6E"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Museum Education</w:t>
      </w:r>
    </w:p>
    <w:p w14:paraId="592F0BBC"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General</w:t>
      </w:r>
    </w:p>
    <w:p w14:paraId="060044AF" w14:textId="77777777" w:rsidR="00D020DA" w:rsidRDefault="00D020DA" w:rsidP="001126F7">
      <w:pPr>
        <w:pStyle w:val="NoSpacing"/>
        <w:numPr>
          <w:ilvl w:val="0"/>
          <w:numId w:val="11"/>
        </w:numPr>
        <w:rPr>
          <w:rFonts w:ascii="BC Sans" w:hAnsi="BC Sans"/>
        </w:rPr>
      </w:pPr>
      <w:r>
        <w:rPr>
          <w:rFonts w:ascii="BC Sans" w:hAnsi="BC Sans"/>
        </w:rPr>
        <w:t>Critical Curatorial Practice</w:t>
      </w:r>
    </w:p>
    <w:p w14:paraId="4242697F" w14:textId="039FA0A3" w:rsidR="00D020DA" w:rsidRDefault="00A85C5D" w:rsidP="00976D40">
      <w:pPr>
        <w:pStyle w:val="NoSpacing"/>
        <w:numPr>
          <w:ilvl w:val="0"/>
          <w:numId w:val="11"/>
        </w:numPr>
        <w:rPr>
          <w:rFonts w:ascii="BC Sans" w:hAnsi="BC Sans"/>
        </w:rPr>
      </w:pPr>
      <w:r w:rsidRPr="001E0A82">
        <w:rPr>
          <w:rFonts w:ascii="BC Sans" w:hAnsi="BC Sans"/>
        </w:rPr>
        <w:t>Community-engaged Arts Practice</w:t>
      </w:r>
    </w:p>
    <w:p w14:paraId="1DE2499C" w14:textId="011E5187" w:rsidR="007424DA" w:rsidRPr="00976D40" w:rsidRDefault="007424DA" w:rsidP="00976D40">
      <w:pPr>
        <w:pStyle w:val="NoSpacing"/>
        <w:numPr>
          <w:ilvl w:val="0"/>
          <w:numId w:val="11"/>
        </w:numPr>
        <w:rPr>
          <w:rFonts w:ascii="BC Sans" w:hAnsi="BC Sans"/>
        </w:rPr>
      </w:pPr>
      <w:r>
        <w:rPr>
          <w:rFonts w:ascii="BC Sans" w:hAnsi="BC Sans"/>
        </w:rPr>
        <w:t>Socially-engaged Art Practice</w:t>
      </w:r>
    </w:p>
    <w:p w14:paraId="090AFD70" w14:textId="2B751F8F" w:rsidR="00A85C5D" w:rsidRPr="001E0A82" w:rsidRDefault="007B13F1" w:rsidP="001126F7">
      <w:pPr>
        <w:pStyle w:val="NoSpacing"/>
        <w:numPr>
          <w:ilvl w:val="0"/>
          <w:numId w:val="11"/>
        </w:numPr>
        <w:rPr>
          <w:rFonts w:ascii="BC Sans" w:hAnsi="BC Sans"/>
        </w:rPr>
      </w:pPr>
      <w:bookmarkStart w:id="1" w:name="_Hlk129240059"/>
      <w:r>
        <w:rPr>
          <w:rFonts w:ascii="BC Sans" w:hAnsi="BC Sans"/>
        </w:rPr>
        <w:t>Contemporary &amp; Traditional Arts</w:t>
      </w:r>
      <w:bookmarkEnd w:id="1"/>
      <w:r w:rsidR="00A85C5D" w:rsidRPr="001E0A82">
        <w:rPr>
          <w:rFonts w:ascii="BC Sans" w:hAnsi="BC Sans"/>
        </w:rPr>
        <w:t>: Carving</w:t>
      </w:r>
    </w:p>
    <w:p w14:paraId="05A969F6" w14:textId="560E9851" w:rsidR="00A85C5D" w:rsidRPr="001E0A82"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Ceramics</w:t>
      </w:r>
    </w:p>
    <w:p w14:paraId="4F52C5A7" w14:textId="08F634D2" w:rsidR="00A85C5D" w:rsidRPr="001E0A82"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Furniture</w:t>
      </w:r>
    </w:p>
    <w:p w14:paraId="357575DB" w14:textId="68550426" w:rsidR="00A85C5D" w:rsidRPr="001E0A82"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Glass</w:t>
      </w:r>
    </w:p>
    <w:p w14:paraId="2794F31B" w14:textId="10FCFAF6" w:rsidR="00A85C5D" w:rsidRPr="001E0A82"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Jewelry, Beading</w:t>
      </w:r>
    </w:p>
    <w:p w14:paraId="183F14D3" w14:textId="54347A72" w:rsidR="00A85C5D" w:rsidRPr="001E0A82"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Metal Arts</w:t>
      </w:r>
    </w:p>
    <w:p w14:paraId="333705E0" w14:textId="77777777" w:rsidR="000D558F" w:rsidRDefault="007B13F1" w:rsidP="001126F7">
      <w:pPr>
        <w:pStyle w:val="NoSpacing"/>
        <w:numPr>
          <w:ilvl w:val="0"/>
          <w:numId w:val="11"/>
        </w:numPr>
        <w:rPr>
          <w:rFonts w:ascii="BC Sans" w:hAnsi="BC Sans"/>
        </w:rPr>
      </w:pPr>
      <w:r>
        <w:rPr>
          <w:rFonts w:ascii="BC Sans" w:hAnsi="BC Sans"/>
        </w:rPr>
        <w:t>Contemporary &amp; Traditional Arts</w:t>
      </w:r>
      <w:r w:rsidR="00A85C5D" w:rsidRPr="001E0A82">
        <w:rPr>
          <w:rFonts w:ascii="BC Sans" w:hAnsi="BC Sans"/>
        </w:rPr>
        <w:t>: Textiles</w:t>
      </w:r>
    </w:p>
    <w:p w14:paraId="15C79FFB" w14:textId="4D4034D1" w:rsidR="00A85C5D" w:rsidRPr="001E0A82" w:rsidRDefault="00A85C5D" w:rsidP="001126F7">
      <w:pPr>
        <w:pStyle w:val="NoSpacing"/>
        <w:numPr>
          <w:ilvl w:val="0"/>
          <w:numId w:val="11"/>
        </w:numPr>
        <w:rPr>
          <w:rFonts w:ascii="BC Sans" w:hAnsi="BC Sans"/>
        </w:rPr>
      </w:pPr>
      <w:r w:rsidRPr="001E0A82">
        <w:rPr>
          <w:rFonts w:ascii="BC Sans" w:hAnsi="BC Sans"/>
        </w:rPr>
        <w:t>Dance: Choreography</w:t>
      </w:r>
    </w:p>
    <w:p w14:paraId="26512A5D"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Classical Ballet performance</w:t>
      </w:r>
    </w:p>
    <w:p w14:paraId="12D304E2"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Contemporary Ballet performance</w:t>
      </w:r>
    </w:p>
    <w:p w14:paraId="446F1670"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Contemporary / Modern</w:t>
      </w:r>
    </w:p>
    <w:p w14:paraId="74BC9356"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Traditional, Flamenco, Other</w:t>
      </w:r>
    </w:p>
    <w:p w14:paraId="016D437B"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Children / youth literature</w:t>
      </w:r>
    </w:p>
    <w:p w14:paraId="57C27543"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Fiction</w:t>
      </w:r>
    </w:p>
    <w:p w14:paraId="5A19724B"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Graphic Novel</w:t>
      </w:r>
    </w:p>
    <w:p w14:paraId="1D427C38"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Nonfiction</w:t>
      </w:r>
    </w:p>
    <w:p w14:paraId="1AA42313"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Poetry</w:t>
      </w:r>
    </w:p>
    <w:p w14:paraId="25E24242"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Playwriting</w:t>
      </w:r>
    </w:p>
    <w:p w14:paraId="741493D9"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Publishing</w:t>
      </w:r>
    </w:p>
    <w:p w14:paraId="5478DCAC"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Animation</w:t>
      </w:r>
    </w:p>
    <w:p w14:paraId="3BB6A19B" w14:textId="47337A6C" w:rsidR="00A85C5D" w:rsidRPr="001E0A82" w:rsidRDefault="00A85C5D" w:rsidP="001126F7">
      <w:pPr>
        <w:pStyle w:val="NoSpacing"/>
        <w:numPr>
          <w:ilvl w:val="0"/>
          <w:numId w:val="11"/>
        </w:numPr>
        <w:rPr>
          <w:rFonts w:ascii="BC Sans" w:hAnsi="BC Sans"/>
        </w:rPr>
      </w:pPr>
      <w:r w:rsidRPr="001E0A82">
        <w:rPr>
          <w:rFonts w:ascii="BC Sans" w:hAnsi="BC Sans"/>
        </w:rPr>
        <w:t>Media Arts: Audio</w:t>
      </w:r>
      <w:r w:rsidR="002B60A8">
        <w:rPr>
          <w:rFonts w:ascii="BC Sans" w:hAnsi="BC Sans"/>
        </w:rPr>
        <w:t xml:space="preserve"> </w:t>
      </w:r>
      <w:r w:rsidRPr="001E0A82">
        <w:rPr>
          <w:rFonts w:ascii="BC Sans" w:hAnsi="BC Sans"/>
        </w:rPr>
        <w:t>/</w:t>
      </w:r>
      <w:r w:rsidR="002B60A8">
        <w:rPr>
          <w:rFonts w:ascii="BC Sans" w:hAnsi="BC Sans"/>
        </w:rPr>
        <w:t xml:space="preserve"> </w:t>
      </w:r>
      <w:r w:rsidRPr="001E0A82">
        <w:rPr>
          <w:rFonts w:ascii="BC Sans" w:hAnsi="BC Sans"/>
        </w:rPr>
        <w:t>Sound Art</w:t>
      </w:r>
    </w:p>
    <w:p w14:paraId="68627918"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Film</w:t>
      </w:r>
    </w:p>
    <w:p w14:paraId="24CC79FE"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Interactive Digital Media</w:t>
      </w:r>
    </w:p>
    <w:p w14:paraId="5370CACE"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New Media</w:t>
      </w:r>
    </w:p>
    <w:p w14:paraId="29213042"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Video</w:t>
      </w:r>
    </w:p>
    <w:p w14:paraId="79450B45" w14:textId="7D2FC54C" w:rsidR="00A85C5D" w:rsidRPr="001E0A82" w:rsidRDefault="00A85C5D" w:rsidP="001126F7">
      <w:pPr>
        <w:pStyle w:val="NoSpacing"/>
        <w:numPr>
          <w:ilvl w:val="0"/>
          <w:numId w:val="11"/>
        </w:numPr>
        <w:rPr>
          <w:rFonts w:ascii="BC Sans" w:hAnsi="BC Sans"/>
        </w:rPr>
      </w:pPr>
      <w:r w:rsidRPr="001E0A82">
        <w:rPr>
          <w:rFonts w:ascii="BC Sans" w:hAnsi="BC Sans"/>
        </w:rPr>
        <w:t>Music: Composition</w:t>
      </w:r>
      <w:r w:rsidR="002B60A8">
        <w:rPr>
          <w:rFonts w:ascii="BC Sans" w:hAnsi="BC Sans"/>
        </w:rPr>
        <w:t xml:space="preserve"> / Sound art</w:t>
      </w:r>
    </w:p>
    <w:p w14:paraId="68CE5837"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Conducting</w:t>
      </w:r>
    </w:p>
    <w:p w14:paraId="4F1B2373"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Music Production</w:t>
      </w:r>
    </w:p>
    <w:p w14:paraId="5F2BDB13"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Jazz / contemporary (various instruments)</w:t>
      </w:r>
    </w:p>
    <w:p w14:paraId="3080621D"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Brass</w:t>
      </w:r>
    </w:p>
    <w:p w14:paraId="4840AFD4"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Keyboards</w:t>
      </w:r>
    </w:p>
    <w:p w14:paraId="74A621D1" w14:textId="77777777" w:rsidR="00A85C5D" w:rsidRPr="001E0A82" w:rsidRDefault="00A85C5D" w:rsidP="001126F7">
      <w:pPr>
        <w:pStyle w:val="NoSpacing"/>
        <w:numPr>
          <w:ilvl w:val="0"/>
          <w:numId w:val="11"/>
        </w:numPr>
        <w:rPr>
          <w:rFonts w:ascii="BC Sans" w:hAnsi="BC Sans"/>
        </w:rPr>
      </w:pPr>
      <w:r w:rsidRPr="001E0A82">
        <w:rPr>
          <w:rFonts w:ascii="BC Sans" w:hAnsi="BC Sans"/>
        </w:rPr>
        <w:lastRenderedPageBreak/>
        <w:t>Music: Percussion</w:t>
      </w:r>
    </w:p>
    <w:p w14:paraId="246C4BE8"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Strings</w:t>
      </w:r>
    </w:p>
    <w:p w14:paraId="69A8DC38"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Winds</w:t>
      </w:r>
    </w:p>
    <w:p w14:paraId="0E15417D"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Voice</w:t>
      </w:r>
    </w:p>
    <w:p w14:paraId="607E1686" w14:textId="77777777" w:rsidR="00A85C5D" w:rsidRPr="001E0A82" w:rsidRDefault="00A85C5D" w:rsidP="001126F7">
      <w:pPr>
        <w:pStyle w:val="NoSpacing"/>
        <w:numPr>
          <w:ilvl w:val="0"/>
          <w:numId w:val="11"/>
        </w:numPr>
        <w:rPr>
          <w:rFonts w:ascii="BC Sans" w:hAnsi="BC Sans"/>
        </w:rPr>
      </w:pPr>
      <w:r w:rsidRPr="001E0A82">
        <w:rPr>
          <w:rFonts w:ascii="BC Sans" w:hAnsi="BC Sans"/>
        </w:rPr>
        <w:t>Spoken Word / Storytelling</w:t>
      </w:r>
    </w:p>
    <w:p w14:paraId="603302C5"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Acting/performance</w:t>
      </w:r>
    </w:p>
    <w:p w14:paraId="1FFE3595"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Directing</w:t>
      </w:r>
    </w:p>
    <w:p w14:paraId="765A4BD3"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Musical Theatre</w:t>
      </w:r>
    </w:p>
    <w:p w14:paraId="011BCE6C"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Technical &amp; Design</w:t>
      </w:r>
    </w:p>
    <w:p w14:paraId="22CAC6F3"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Circus Arts</w:t>
      </w:r>
    </w:p>
    <w:p w14:paraId="583F1738"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Devising</w:t>
      </w:r>
    </w:p>
    <w:p w14:paraId="076A9481"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Applied theatre</w:t>
      </w:r>
    </w:p>
    <w:p w14:paraId="1ECFC9DE"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Comedy</w:t>
      </w:r>
    </w:p>
    <w:p w14:paraId="7AFB04E3" w14:textId="76304C02" w:rsidR="00D020DA" w:rsidRPr="0010547D" w:rsidRDefault="00A85C5D" w:rsidP="001126F7">
      <w:pPr>
        <w:pStyle w:val="NoSpacing"/>
        <w:numPr>
          <w:ilvl w:val="0"/>
          <w:numId w:val="11"/>
        </w:numPr>
        <w:rPr>
          <w:rFonts w:ascii="BC Sans" w:hAnsi="BC Sans"/>
        </w:rPr>
      </w:pPr>
      <w:r w:rsidRPr="0010547D">
        <w:rPr>
          <w:rFonts w:ascii="BC Sans" w:hAnsi="BC Sans"/>
        </w:rPr>
        <w:t xml:space="preserve">Visual Arts: </w:t>
      </w:r>
      <w:r w:rsidR="00D020DA" w:rsidRPr="0010547D">
        <w:rPr>
          <w:rFonts w:ascii="BC Sans" w:hAnsi="BC Sans"/>
        </w:rPr>
        <w:t>Animation</w:t>
      </w:r>
    </w:p>
    <w:p w14:paraId="24801B8C" w14:textId="7D007FB3" w:rsidR="00A85C5D" w:rsidRPr="0010547D" w:rsidRDefault="00D020DA" w:rsidP="001126F7">
      <w:pPr>
        <w:pStyle w:val="NoSpacing"/>
        <w:numPr>
          <w:ilvl w:val="0"/>
          <w:numId w:val="11"/>
        </w:numPr>
        <w:rPr>
          <w:rFonts w:ascii="BC Sans" w:hAnsi="BC Sans"/>
        </w:rPr>
      </w:pPr>
      <w:r w:rsidRPr="0010547D">
        <w:rPr>
          <w:rFonts w:ascii="BC Sans" w:hAnsi="BC Sans"/>
        </w:rPr>
        <w:t xml:space="preserve">Visual Arts: </w:t>
      </w:r>
      <w:r w:rsidR="00A85C5D" w:rsidRPr="0010547D">
        <w:rPr>
          <w:rFonts w:ascii="BC Sans" w:hAnsi="BC Sans"/>
        </w:rPr>
        <w:t>Drawing &amp; Painting</w:t>
      </w:r>
    </w:p>
    <w:p w14:paraId="61AD91CA" w14:textId="0F4B4BD4" w:rsidR="00A85C5D" w:rsidRPr="0010547D" w:rsidRDefault="00A85C5D" w:rsidP="001126F7">
      <w:pPr>
        <w:pStyle w:val="NoSpacing"/>
        <w:numPr>
          <w:ilvl w:val="0"/>
          <w:numId w:val="11"/>
        </w:numPr>
        <w:rPr>
          <w:rFonts w:ascii="BC Sans" w:hAnsi="BC Sans"/>
        </w:rPr>
      </w:pPr>
      <w:r w:rsidRPr="0010547D">
        <w:rPr>
          <w:rFonts w:ascii="BC Sans" w:hAnsi="BC Sans"/>
        </w:rPr>
        <w:t>Visual Arts: Installation</w:t>
      </w:r>
    </w:p>
    <w:p w14:paraId="56A8B398" w14:textId="7B45B8ED" w:rsidR="00D020DA" w:rsidRPr="0010547D" w:rsidRDefault="00D020DA" w:rsidP="00D020DA">
      <w:pPr>
        <w:pStyle w:val="NoSpacing"/>
        <w:numPr>
          <w:ilvl w:val="0"/>
          <w:numId w:val="11"/>
        </w:numPr>
        <w:rPr>
          <w:rFonts w:ascii="BC Sans" w:hAnsi="BC Sans"/>
        </w:rPr>
      </w:pPr>
      <w:r w:rsidRPr="0010547D">
        <w:rPr>
          <w:rFonts w:ascii="BC Sans" w:hAnsi="BC Sans"/>
        </w:rPr>
        <w:t xml:space="preserve">Visual Arts: Illustration </w:t>
      </w:r>
    </w:p>
    <w:p w14:paraId="5ABEDA9B" w14:textId="7E82784C" w:rsidR="00A85C5D" w:rsidRPr="0010547D" w:rsidRDefault="00A85C5D" w:rsidP="001126F7">
      <w:pPr>
        <w:pStyle w:val="NoSpacing"/>
        <w:numPr>
          <w:ilvl w:val="0"/>
          <w:numId w:val="11"/>
        </w:numPr>
        <w:rPr>
          <w:rFonts w:ascii="BC Sans" w:hAnsi="BC Sans"/>
        </w:rPr>
      </w:pPr>
      <w:r w:rsidRPr="0010547D">
        <w:rPr>
          <w:rFonts w:ascii="BC Sans" w:hAnsi="BC Sans"/>
        </w:rPr>
        <w:t>Visual Arts: Material practice</w:t>
      </w:r>
    </w:p>
    <w:p w14:paraId="66D55F8C" w14:textId="77777777" w:rsidR="00A85C5D" w:rsidRPr="0010547D" w:rsidRDefault="00A85C5D" w:rsidP="001126F7">
      <w:pPr>
        <w:pStyle w:val="NoSpacing"/>
        <w:numPr>
          <w:ilvl w:val="0"/>
          <w:numId w:val="11"/>
        </w:numPr>
        <w:rPr>
          <w:rFonts w:ascii="BC Sans" w:hAnsi="BC Sans"/>
        </w:rPr>
      </w:pPr>
      <w:r w:rsidRPr="0010547D">
        <w:rPr>
          <w:rFonts w:ascii="BC Sans" w:hAnsi="BC Sans"/>
        </w:rPr>
        <w:t>Visual Arts: Mixed Media</w:t>
      </w:r>
    </w:p>
    <w:p w14:paraId="22BF65A3" w14:textId="77777777" w:rsidR="00A85C5D" w:rsidRPr="0010547D" w:rsidRDefault="00A85C5D" w:rsidP="001126F7">
      <w:pPr>
        <w:pStyle w:val="NoSpacing"/>
        <w:numPr>
          <w:ilvl w:val="0"/>
          <w:numId w:val="11"/>
        </w:numPr>
        <w:rPr>
          <w:rFonts w:ascii="BC Sans" w:hAnsi="BC Sans"/>
        </w:rPr>
      </w:pPr>
      <w:r w:rsidRPr="0010547D">
        <w:rPr>
          <w:rFonts w:ascii="BC Sans" w:hAnsi="BC Sans"/>
        </w:rPr>
        <w:t>Visual Arts: Multimedia</w:t>
      </w:r>
    </w:p>
    <w:p w14:paraId="23AAE7A6" w14:textId="77777777" w:rsidR="00A85C5D" w:rsidRPr="0010547D" w:rsidRDefault="00A85C5D" w:rsidP="001126F7">
      <w:pPr>
        <w:pStyle w:val="NoSpacing"/>
        <w:numPr>
          <w:ilvl w:val="0"/>
          <w:numId w:val="11"/>
        </w:numPr>
        <w:rPr>
          <w:rFonts w:ascii="BC Sans" w:hAnsi="BC Sans"/>
        </w:rPr>
      </w:pPr>
      <w:r w:rsidRPr="0010547D">
        <w:rPr>
          <w:rFonts w:ascii="BC Sans" w:hAnsi="BC Sans"/>
        </w:rPr>
        <w:t>Visual Arts: Performance Art</w:t>
      </w:r>
    </w:p>
    <w:p w14:paraId="6E857F14" w14:textId="77777777" w:rsidR="00A85C5D" w:rsidRPr="0010547D" w:rsidRDefault="00A85C5D" w:rsidP="001126F7">
      <w:pPr>
        <w:pStyle w:val="NoSpacing"/>
        <w:numPr>
          <w:ilvl w:val="0"/>
          <w:numId w:val="11"/>
        </w:numPr>
        <w:rPr>
          <w:rFonts w:ascii="BC Sans" w:hAnsi="BC Sans"/>
        </w:rPr>
      </w:pPr>
      <w:r w:rsidRPr="0010547D">
        <w:rPr>
          <w:rFonts w:ascii="BC Sans" w:hAnsi="BC Sans"/>
        </w:rPr>
        <w:t>Visual Arts: Photography</w:t>
      </w:r>
    </w:p>
    <w:p w14:paraId="12690FD0" w14:textId="77777777" w:rsidR="00A85C5D" w:rsidRPr="0010547D" w:rsidRDefault="00A85C5D" w:rsidP="001126F7">
      <w:pPr>
        <w:pStyle w:val="NoSpacing"/>
        <w:numPr>
          <w:ilvl w:val="0"/>
          <w:numId w:val="11"/>
        </w:numPr>
        <w:rPr>
          <w:rFonts w:ascii="BC Sans" w:hAnsi="BC Sans"/>
        </w:rPr>
      </w:pPr>
      <w:r w:rsidRPr="0010547D">
        <w:rPr>
          <w:rFonts w:ascii="BC Sans" w:hAnsi="BC Sans"/>
        </w:rPr>
        <w:t>Visual Arts: Printmaking</w:t>
      </w:r>
    </w:p>
    <w:p w14:paraId="6390679E"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Sculpture</w:t>
      </w:r>
    </w:p>
    <w:p w14:paraId="5E9A88DB" w14:textId="35E3F60F" w:rsidR="00A85C5D" w:rsidRPr="001E0A82" w:rsidRDefault="00A85C5D" w:rsidP="001126F7">
      <w:pPr>
        <w:pStyle w:val="NoSpacing"/>
        <w:numPr>
          <w:ilvl w:val="0"/>
          <w:numId w:val="11"/>
        </w:numPr>
        <w:rPr>
          <w:rFonts w:ascii="BC Sans" w:hAnsi="BC Sans"/>
        </w:rPr>
      </w:pPr>
      <w:r w:rsidRPr="001E0A82">
        <w:rPr>
          <w:rFonts w:ascii="BC Sans" w:hAnsi="BC Sans"/>
        </w:rPr>
        <w:t>Multi-disciplinary Arts</w:t>
      </w:r>
    </w:p>
    <w:p w14:paraId="18113EE2" w14:textId="77777777" w:rsidR="00A85C5D" w:rsidRPr="001E0A82" w:rsidRDefault="00A85C5D" w:rsidP="001E0A82">
      <w:pPr>
        <w:pStyle w:val="NoSpacing"/>
        <w:rPr>
          <w:rFonts w:ascii="BC Sans" w:hAnsi="BC Sans"/>
        </w:rPr>
      </w:pPr>
    </w:p>
    <w:p w14:paraId="3CAF8FB0" w14:textId="7315B116" w:rsidR="00D21E36" w:rsidRPr="001E0A82" w:rsidRDefault="00D21E36" w:rsidP="00DB7174">
      <w:pPr>
        <w:pStyle w:val="Heading3"/>
      </w:pPr>
      <w:r w:rsidRPr="001E0A82">
        <w:t xml:space="preserve">For music students, specify your primary instrument or vocal range: </w:t>
      </w:r>
    </w:p>
    <w:p w14:paraId="1DFB4AA1" w14:textId="159AABCE" w:rsidR="00DB7174" w:rsidRPr="00786464" w:rsidRDefault="00DB7174" w:rsidP="00DB7174">
      <w:pPr>
        <w:autoSpaceDE w:val="0"/>
        <w:autoSpaceDN w:val="0"/>
        <w:rPr>
          <w:rFonts w:cs="Segoe UI"/>
          <w:color w:val="000000"/>
        </w:rPr>
      </w:pPr>
      <w:r w:rsidRPr="00786464">
        <w:rPr>
          <w:rFonts w:cs="Segoe UI"/>
          <w:color w:val="000000"/>
        </w:rPr>
        <w:t>Please select</w:t>
      </w:r>
      <w:r w:rsidR="002571B2" w:rsidRPr="00786464">
        <w:rPr>
          <w:rFonts w:cs="Segoe UI"/>
          <w:color w:val="000000"/>
        </w:rPr>
        <w:t>:</w:t>
      </w:r>
    </w:p>
    <w:p w14:paraId="4C6AC0AE" w14:textId="6DA72D4D"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French Horn</w:t>
      </w:r>
    </w:p>
    <w:p w14:paraId="366EA3E9" w14:textId="004B8E85"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Tuba</w:t>
      </w:r>
    </w:p>
    <w:p w14:paraId="4D92ED2C" w14:textId="27F515A1"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Trumpet</w:t>
      </w:r>
    </w:p>
    <w:p w14:paraId="18A18E6C" w14:textId="5C404071"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Trombone</w:t>
      </w:r>
    </w:p>
    <w:p w14:paraId="08E18C1F" w14:textId="33D3B7D5"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Piano</w:t>
      </w:r>
    </w:p>
    <w:p w14:paraId="4FC92E4B" w14:textId="3C8E22A4"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Collaborative Piano</w:t>
      </w:r>
    </w:p>
    <w:p w14:paraId="7401D373" w14:textId="068878C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Organ</w:t>
      </w:r>
    </w:p>
    <w:p w14:paraId="0519EBAD" w14:textId="2914302A"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Drum</w:t>
      </w:r>
    </w:p>
    <w:p w14:paraId="4E72F9EE" w14:textId="176C1952"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Timpani</w:t>
      </w:r>
    </w:p>
    <w:p w14:paraId="2BEAEE23" w14:textId="74D9BE58"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Vibraphone</w:t>
      </w:r>
    </w:p>
    <w:p w14:paraId="6EBE83E9" w14:textId="76069046"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Marimba</w:t>
      </w:r>
    </w:p>
    <w:p w14:paraId="1DD781A0" w14:textId="7905FEA2"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Violin</w:t>
      </w:r>
    </w:p>
    <w:p w14:paraId="6F9493E4" w14:textId="60676120"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Viola</w:t>
      </w:r>
    </w:p>
    <w:p w14:paraId="31FA7795" w14:textId="370BF29E"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Cello</w:t>
      </w:r>
    </w:p>
    <w:p w14:paraId="70CA5C61" w14:textId="400FBE7F"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Bass (double bass)</w:t>
      </w:r>
    </w:p>
    <w:p w14:paraId="1E46D97F" w14:textId="54F1171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lastRenderedPageBreak/>
        <w:t>Harp</w:t>
      </w:r>
    </w:p>
    <w:p w14:paraId="1F12921D" w14:textId="365E2653"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Guitar</w:t>
      </w:r>
    </w:p>
    <w:p w14:paraId="267C261F" w14:textId="13B5893A"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Flute</w:t>
      </w:r>
    </w:p>
    <w:p w14:paraId="03CF46F6" w14:textId="14C9906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Oboe</w:t>
      </w:r>
    </w:p>
    <w:p w14:paraId="41E1FAB9" w14:textId="239135CC"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Clarinet</w:t>
      </w:r>
    </w:p>
    <w:p w14:paraId="155C5D42" w14:textId="4ED3848F"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Bassoon</w:t>
      </w:r>
    </w:p>
    <w:p w14:paraId="13725C7C" w14:textId="3DFA852A"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Saxophone</w:t>
      </w:r>
    </w:p>
    <w:p w14:paraId="2552BAAB" w14:textId="12C8D75B"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Soprano</w:t>
      </w:r>
    </w:p>
    <w:p w14:paraId="71CFFFBE" w14:textId="7C84EEC4"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Mezzo Soprano</w:t>
      </w:r>
    </w:p>
    <w:p w14:paraId="5393231E" w14:textId="0C498BCD"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Contralto</w:t>
      </w:r>
    </w:p>
    <w:p w14:paraId="4EB722EB" w14:textId="164265D6"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Tenor</w:t>
      </w:r>
    </w:p>
    <w:p w14:paraId="62C37639" w14:textId="1061E2B1"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Baritone</w:t>
      </w:r>
    </w:p>
    <w:p w14:paraId="7F9B5546" w14:textId="7777777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Bass;</w:t>
      </w:r>
    </w:p>
    <w:p w14:paraId="05236634" w14:textId="7777777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(voice) Countertenor;</w:t>
      </w:r>
    </w:p>
    <w:p w14:paraId="3A149176" w14:textId="77777777" w:rsidR="00DB7174" w:rsidRPr="00786464" w:rsidRDefault="00DB7174" w:rsidP="001126F7">
      <w:pPr>
        <w:pStyle w:val="ListParagraph"/>
        <w:numPr>
          <w:ilvl w:val="0"/>
          <w:numId w:val="12"/>
        </w:numPr>
        <w:autoSpaceDE w:val="0"/>
        <w:autoSpaceDN w:val="0"/>
        <w:rPr>
          <w:rFonts w:cs="Segoe UI"/>
          <w:color w:val="000000"/>
        </w:rPr>
      </w:pPr>
      <w:r w:rsidRPr="00786464">
        <w:rPr>
          <w:rFonts w:cs="Segoe UI"/>
          <w:color w:val="000000"/>
        </w:rPr>
        <w:t xml:space="preserve">Other </w:t>
      </w:r>
    </w:p>
    <w:p w14:paraId="182299C3" w14:textId="23671C63" w:rsidR="00B51BF2" w:rsidRDefault="00B51BF2" w:rsidP="00DB7174">
      <w:pPr>
        <w:autoSpaceDE w:val="0"/>
        <w:autoSpaceDN w:val="0"/>
        <w:rPr>
          <w:sz w:val="19"/>
          <w:szCs w:val="19"/>
        </w:rPr>
      </w:pPr>
    </w:p>
    <w:p w14:paraId="45B8BE0F" w14:textId="2A2AD352" w:rsidR="00B51BF2" w:rsidRDefault="00B51BF2" w:rsidP="00B51BF2">
      <w:pPr>
        <w:pStyle w:val="Heading4"/>
      </w:pPr>
      <w:r>
        <w:t>For music students who select ‘other’ above, specify:</w:t>
      </w:r>
    </w:p>
    <w:p w14:paraId="47F9B0C7" w14:textId="6496C8AB" w:rsidR="00B51BF2" w:rsidRPr="00786464" w:rsidRDefault="00B51BF2" w:rsidP="00DB7174">
      <w:pPr>
        <w:autoSpaceDE w:val="0"/>
        <w:autoSpaceDN w:val="0"/>
      </w:pPr>
      <w:r w:rsidRPr="00786464">
        <w:t>(insert text)</w:t>
      </w:r>
    </w:p>
    <w:p w14:paraId="079D476E" w14:textId="77777777" w:rsidR="00B51BF2" w:rsidRPr="00B51BF2" w:rsidRDefault="00B51BF2" w:rsidP="00DB7174">
      <w:pPr>
        <w:autoSpaceDE w:val="0"/>
        <w:autoSpaceDN w:val="0"/>
        <w:rPr>
          <w:sz w:val="19"/>
          <w:szCs w:val="19"/>
        </w:rPr>
      </w:pPr>
    </w:p>
    <w:p w14:paraId="30613293" w14:textId="2C4C79AA" w:rsidR="00D21E36" w:rsidRPr="001E0A82" w:rsidRDefault="00D21E36" w:rsidP="00DB7174">
      <w:pPr>
        <w:pStyle w:val="Heading3"/>
      </w:pPr>
      <w:r w:rsidRPr="001E0A82">
        <w:t xml:space="preserve">If you selected Multi-disciplinary Arts, confirm the main artistic discipline under which your </w:t>
      </w:r>
      <w:r w:rsidRPr="00505F0A">
        <w:t>application</w:t>
      </w:r>
      <w:r w:rsidRPr="001E0A82">
        <w:t xml:space="preserve"> should be assessed. </w:t>
      </w:r>
    </w:p>
    <w:p w14:paraId="2024BBD6" w14:textId="58C42EDC" w:rsidR="00D21E36" w:rsidRDefault="00B51BF2" w:rsidP="001E0A82">
      <w:pPr>
        <w:pStyle w:val="NoSpacing"/>
        <w:rPr>
          <w:rFonts w:ascii="BC Sans" w:hAnsi="BC Sans"/>
        </w:rPr>
      </w:pPr>
      <w:r>
        <w:rPr>
          <w:rFonts w:ascii="BC Sans" w:hAnsi="BC Sans"/>
        </w:rPr>
        <w:t>(25 characters maximum)</w:t>
      </w:r>
    </w:p>
    <w:p w14:paraId="79469458" w14:textId="77777777" w:rsidR="00B51BF2" w:rsidRPr="001E0A82" w:rsidRDefault="00B51BF2" w:rsidP="001E0A82">
      <w:pPr>
        <w:pStyle w:val="NoSpacing"/>
        <w:rPr>
          <w:rFonts w:ascii="BC Sans" w:hAnsi="BC Sans"/>
        </w:rPr>
      </w:pPr>
    </w:p>
    <w:p w14:paraId="3C46CDEB" w14:textId="4D613119" w:rsidR="00D21E36" w:rsidRDefault="00D21E36" w:rsidP="002571B2">
      <w:pPr>
        <w:pStyle w:val="Heading2"/>
      </w:pPr>
      <w:r w:rsidRPr="001E0A82">
        <w:t xml:space="preserve">Educational History </w:t>
      </w:r>
    </w:p>
    <w:p w14:paraId="77B14700" w14:textId="77777777" w:rsidR="002D63CA" w:rsidRPr="001E0A82" w:rsidRDefault="002D63CA" w:rsidP="002D63CA">
      <w:pPr>
        <w:pStyle w:val="NoSpacing"/>
        <w:rPr>
          <w:rStyle w:val="IntenseEmphasis"/>
        </w:rPr>
      </w:pPr>
      <w:r w:rsidRPr="001E0A82">
        <w:rPr>
          <w:rStyle w:val="IntenseEmphasis"/>
        </w:rPr>
        <w:t>An Asterix (*) indicates the field is mandatory.</w:t>
      </w:r>
    </w:p>
    <w:p w14:paraId="2A854557" w14:textId="77777777" w:rsidR="00D21E36" w:rsidRPr="001E0A82" w:rsidRDefault="00D21E36" w:rsidP="001E0A82">
      <w:pPr>
        <w:pStyle w:val="NoSpacing"/>
        <w:rPr>
          <w:rFonts w:ascii="BC Sans" w:hAnsi="BC Sans"/>
        </w:rPr>
      </w:pPr>
    </w:p>
    <w:p w14:paraId="55C1F63E" w14:textId="0F5A99B2" w:rsidR="00D21E36" w:rsidRPr="001E0A82" w:rsidRDefault="007F206C" w:rsidP="002571B2">
      <w:pPr>
        <w:pStyle w:val="Heading3"/>
      </w:pPr>
      <w:bookmarkStart w:id="2" w:name="_Hlk129118982"/>
      <w:r w:rsidRPr="001E0A82">
        <w:t>*</w:t>
      </w:r>
      <w:r w:rsidR="00D21E36" w:rsidRPr="001E0A82">
        <w:t>Are you currently</w:t>
      </w:r>
      <w:r w:rsidR="00657C1A">
        <w:t xml:space="preserve"> </w:t>
      </w:r>
      <w:bookmarkEnd w:id="2"/>
      <w:r w:rsidR="00657C1A">
        <w:t xml:space="preserve"> attending school?</w:t>
      </w:r>
    </w:p>
    <w:p w14:paraId="0D1087FC" w14:textId="0C3AF0FC" w:rsidR="00D21E36" w:rsidRPr="001E0A82" w:rsidRDefault="007F206C" w:rsidP="001E0A82">
      <w:pPr>
        <w:pStyle w:val="NoSpacing"/>
        <w:rPr>
          <w:rFonts w:ascii="BC Sans" w:hAnsi="BC Sans"/>
        </w:rPr>
      </w:pPr>
      <w:r w:rsidRPr="001E0A82">
        <w:rPr>
          <w:rFonts w:ascii="BC Sans" w:hAnsi="BC Sans"/>
        </w:rPr>
        <w:t>Please select:</w:t>
      </w:r>
    </w:p>
    <w:p w14:paraId="4C3BA333" w14:textId="52122AC3" w:rsidR="007F206C" w:rsidRPr="001E0A82" w:rsidRDefault="007F206C" w:rsidP="001126F7">
      <w:pPr>
        <w:pStyle w:val="NoSpacing"/>
        <w:numPr>
          <w:ilvl w:val="0"/>
          <w:numId w:val="13"/>
        </w:numPr>
        <w:rPr>
          <w:rFonts w:ascii="BC Sans" w:hAnsi="BC Sans"/>
        </w:rPr>
      </w:pPr>
      <w:r w:rsidRPr="001E0A82">
        <w:rPr>
          <w:rFonts w:ascii="BC Sans" w:hAnsi="BC Sans"/>
        </w:rPr>
        <w:t>Yes</w:t>
      </w:r>
    </w:p>
    <w:p w14:paraId="1DFF5B0D" w14:textId="1605A833" w:rsidR="007F206C" w:rsidRPr="001E0A82" w:rsidRDefault="007F206C" w:rsidP="001126F7">
      <w:pPr>
        <w:pStyle w:val="NoSpacing"/>
        <w:numPr>
          <w:ilvl w:val="0"/>
          <w:numId w:val="13"/>
        </w:numPr>
        <w:rPr>
          <w:rFonts w:ascii="BC Sans" w:hAnsi="BC Sans"/>
        </w:rPr>
      </w:pPr>
      <w:r w:rsidRPr="001E0A82">
        <w:rPr>
          <w:rFonts w:ascii="BC Sans" w:hAnsi="BC Sans"/>
        </w:rPr>
        <w:t>No</w:t>
      </w:r>
    </w:p>
    <w:p w14:paraId="7CEC2E41" w14:textId="128937C1" w:rsidR="00976D40" w:rsidRDefault="00976D40" w:rsidP="001E0A82">
      <w:pPr>
        <w:pStyle w:val="NoSpacing"/>
        <w:rPr>
          <w:rFonts w:ascii="BC Sans" w:hAnsi="BC Sans"/>
        </w:rPr>
      </w:pPr>
    </w:p>
    <w:p w14:paraId="34FE7229" w14:textId="77777777" w:rsidR="002509FE" w:rsidRDefault="002509FE" w:rsidP="002509FE">
      <w:pPr>
        <w:pStyle w:val="NoSpacing"/>
        <w:rPr>
          <w:rFonts w:ascii="BC Sans" w:hAnsi="BC Sans"/>
        </w:rPr>
      </w:pPr>
      <w:r>
        <w:rPr>
          <w:rFonts w:ascii="BC Sans" w:hAnsi="BC Sans"/>
        </w:rPr>
        <w:t xml:space="preserve">If yes, </w:t>
      </w:r>
    </w:p>
    <w:p w14:paraId="3E1635EE" w14:textId="2B3427BF" w:rsidR="002509FE" w:rsidRPr="002509FE" w:rsidRDefault="002509FE" w:rsidP="002509FE">
      <w:pPr>
        <w:pStyle w:val="NoSpacing"/>
        <w:rPr>
          <w:rFonts w:ascii="BC Sans" w:hAnsi="BC Sans"/>
        </w:rPr>
      </w:pPr>
      <w:r w:rsidRPr="002509FE">
        <w:rPr>
          <w:rFonts w:ascii="BC Sans" w:hAnsi="BC Sans"/>
        </w:rPr>
        <w:t>Name Of School Currently Attending</w:t>
      </w:r>
      <w:r>
        <w:rPr>
          <w:rFonts w:ascii="BC Sans" w:hAnsi="BC Sans"/>
        </w:rPr>
        <w:t xml:space="preserve"> (1</w:t>
      </w:r>
      <w:r w:rsidRPr="002509FE">
        <w:rPr>
          <w:rFonts w:ascii="BC Sans" w:hAnsi="BC Sans"/>
        </w:rPr>
        <w:t xml:space="preserve">00 characters </w:t>
      </w:r>
      <w:r>
        <w:rPr>
          <w:rFonts w:ascii="BC Sans" w:hAnsi="BC Sans"/>
        </w:rPr>
        <w:t>maximum)</w:t>
      </w:r>
    </w:p>
    <w:p w14:paraId="60FD5454" w14:textId="4BE60DC3" w:rsidR="002509FE" w:rsidRPr="002509FE" w:rsidRDefault="002509FE" w:rsidP="002509FE">
      <w:pPr>
        <w:pStyle w:val="NoSpacing"/>
        <w:rPr>
          <w:rFonts w:ascii="BC Sans" w:hAnsi="BC Sans"/>
        </w:rPr>
      </w:pPr>
      <w:r w:rsidRPr="002509FE">
        <w:rPr>
          <w:rFonts w:ascii="BC Sans" w:hAnsi="BC Sans"/>
        </w:rPr>
        <w:t>Current Level/Year</w:t>
      </w:r>
      <w:r>
        <w:rPr>
          <w:rFonts w:ascii="BC Sans" w:hAnsi="BC Sans"/>
        </w:rPr>
        <w:t xml:space="preserve"> (40</w:t>
      </w:r>
      <w:r w:rsidRPr="002509FE">
        <w:rPr>
          <w:rFonts w:ascii="BC Sans" w:hAnsi="BC Sans"/>
        </w:rPr>
        <w:t xml:space="preserve"> characters </w:t>
      </w:r>
      <w:r>
        <w:rPr>
          <w:rFonts w:ascii="BC Sans" w:hAnsi="BC Sans"/>
        </w:rPr>
        <w:t>maximum)</w:t>
      </w:r>
    </w:p>
    <w:p w14:paraId="352CAC33" w14:textId="5AF0A81F" w:rsidR="002509FE" w:rsidRDefault="002509FE" w:rsidP="002509FE">
      <w:pPr>
        <w:pStyle w:val="NoSpacing"/>
        <w:rPr>
          <w:rFonts w:ascii="BC Sans" w:hAnsi="BC Sans"/>
        </w:rPr>
      </w:pPr>
      <w:r w:rsidRPr="002509FE">
        <w:rPr>
          <w:rFonts w:ascii="BC Sans" w:hAnsi="BC Sans"/>
        </w:rPr>
        <w:t>Program/Major</w:t>
      </w:r>
      <w:r>
        <w:rPr>
          <w:rFonts w:ascii="BC Sans" w:hAnsi="BC Sans"/>
        </w:rPr>
        <w:t xml:space="preserve"> (1</w:t>
      </w:r>
      <w:r w:rsidRPr="002509FE">
        <w:rPr>
          <w:rFonts w:ascii="BC Sans" w:hAnsi="BC Sans"/>
        </w:rPr>
        <w:t xml:space="preserve">00 characters </w:t>
      </w:r>
      <w:r>
        <w:rPr>
          <w:rFonts w:ascii="BC Sans" w:hAnsi="BC Sans"/>
        </w:rPr>
        <w:t>maximum)</w:t>
      </w:r>
    </w:p>
    <w:p w14:paraId="46C8E042" w14:textId="77777777" w:rsidR="002509FE" w:rsidRDefault="002509FE" w:rsidP="001E0A82">
      <w:pPr>
        <w:pStyle w:val="NoSpacing"/>
        <w:rPr>
          <w:rFonts w:ascii="BC Sans" w:hAnsi="BC Sans"/>
        </w:rPr>
      </w:pPr>
    </w:p>
    <w:p w14:paraId="365A2DB6" w14:textId="77777777" w:rsidR="008E5612" w:rsidRPr="001E0A82" w:rsidRDefault="008E5612" w:rsidP="008E5612">
      <w:pPr>
        <w:pStyle w:val="Heading2"/>
      </w:pPr>
      <w:r w:rsidRPr="001E0A82">
        <w:t xml:space="preserve">Résumé/CV (curriculum vitae) </w:t>
      </w:r>
    </w:p>
    <w:p w14:paraId="3C9864E0" w14:textId="77777777" w:rsidR="008E5612" w:rsidRPr="001E0A82" w:rsidRDefault="008E5612" w:rsidP="008E5612">
      <w:pPr>
        <w:pStyle w:val="NoSpacing"/>
        <w:rPr>
          <w:rFonts w:ascii="BC Sans" w:hAnsi="BC Sans"/>
        </w:rPr>
      </w:pPr>
    </w:p>
    <w:p w14:paraId="3D62C356" w14:textId="77777777" w:rsidR="008E5612" w:rsidRPr="00056013" w:rsidRDefault="008E5612" w:rsidP="008E5612">
      <w:pPr>
        <w:pStyle w:val="Heading3"/>
      </w:pPr>
      <w:r w:rsidRPr="00056013">
        <w:t xml:space="preserve">Upload a PDF of your résumé/CV, no more than 2 pages. </w:t>
      </w:r>
    </w:p>
    <w:p w14:paraId="10EC8B8B" w14:textId="69D4E45E" w:rsidR="008E5612" w:rsidRPr="00056013" w:rsidRDefault="008E5612" w:rsidP="008E5612">
      <w:pPr>
        <w:pStyle w:val="NoSpacing"/>
        <w:rPr>
          <w:rStyle w:val="SubtleEmphasis"/>
        </w:rPr>
      </w:pPr>
      <w:r w:rsidRPr="00056013">
        <w:rPr>
          <w:rStyle w:val="SubtleEmphasis"/>
        </w:rPr>
        <w:t xml:space="preserve">Your résumé / CV should illustrate your commitment and dedication to the development of your artistic practice.  Be sure to </w:t>
      </w:r>
      <w:r w:rsidR="00056013">
        <w:rPr>
          <w:rStyle w:val="SubtleEmphasis"/>
        </w:rPr>
        <w:t xml:space="preserve">include your educational and training history and </w:t>
      </w:r>
      <w:r w:rsidRPr="00056013">
        <w:rPr>
          <w:rStyle w:val="SubtleEmphasis"/>
        </w:rPr>
        <w:t xml:space="preserve">list all relevant exhibitions, </w:t>
      </w:r>
      <w:r w:rsidRPr="00056013">
        <w:rPr>
          <w:rStyle w:val="SubtleEmphasis"/>
        </w:rPr>
        <w:lastRenderedPageBreak/>
        <w:t xml:space="preserve">examinations, performances, productions, publications, awards, recognition and paid or volunteer experiences. </w:t>
      </w:r>
    </w:p>
    <w:p w14:paraId="5DB20A0B" w14:textId="77777777" w:rsidR="008E5612" w:rsidRPr="00056013" w:rsidRDefault="008E5612" w:rsidP="008E5612">
      <w:pPr>
        <w:pStyle w:val="NoSpacing"/>
        <w:rPr>
          <w:rStyle w:val="SubtleEmphasis"/>
        </w:rPr>
      </w:pPr>
    </w:p>
    <w:p w14:paraId="12382AD4" w14:textId="16965171" w:rsidR="008E5612" w:rsidRPr="00056013" w:rsidRDefault="00056013" w:rsidP="008E5612">
      <w:pPr>
        <w:pStyle w:val="NoSpacing"/>
        <w:rPr>
          <w:rStyle w:val="SubtleEmphasis"/>
        </w:rPr>
      </w:pPr>
      <w:r>
        <w:rPr>
          <w:rStyle w:val="SubtleEmphasis"/>
        </w:rPr>
        <w:t>For relevant experiences, i</w:t>
      </w:r>
      <w:r w:rsidR="008E5612" w:rsidRPr="00056013">
        <w:rPr>
          <w:rStyle w:val="SubtleEmphasis"/>
        </w:rPr>
        <w:t>nclude:</w:t>
      </w:r>
    </w:p>
    <w:p w14:paraId="0FCFD0E6" w14:textId="77777777" w:rsidR="008E5612" w:rsidRPr="00056013" w:rsidRDefault="008E5612" w:rsidP="008E5612">
      <w:pPr>
        <w:pStyle w:val="NoSpacing"/>
        <w:rPr>
          <w:rStyle w:val="SubtleEmphasis"/>
        </w:rPr>
      </w:pPr>
      <w:r w:rsidRPr="00056013">
        <w:rPr>
          <w:rStyle w:val="SubtleEmphasis"/>
        </w:rPr>
        <w:t>• Date</w:t>
      </w:r>
    </w:p>
    <w:p w14:paraId="328DBEC7" w14:textId="6B4A2BF2" w:rsidR="008E5612" w:rsidRPr="00056013" w:rsidRDefault="008E5612" w:rsidP="008E5612">
      <w:pPr>
        <w:pStyle w:val="NoSpacing"/>
        <w:rPr>
          <w:rStyle w:val="SubtleEmphasis"/>
        </w:rPr>
      </w:pPr>
      <w:r w:rsidRPr="00056013">
        <w:rPr>
          <w:rStyle w:val="SubtleEmphasis"/>
        </w:rPr>
        <w:t>• Activity</w:t>
      </w:r>
      <w:r w:rsidR="00056013">
        <w:rPr>
          <w:rStyle w:val="SubtleEmphasis"/>
        </w:rPr>
        <w:t xml:space="preserve"> </w:t>
      </w:r>
      <w:r w:rsidRPr="00056013">
        <w:rPr>
          <w:rStyle w:val="SubtleEmphasis"/>
        </w:rPr>
        <w:t>/ Event / Position</w:t>
      </w:r>
    </w:p>
    <w:p w14:paraId="02DCAD1E" w14:textId="1AD60412" w:rsidR="008E5612" w:rsidRPr="00056013" w:rsidRDefault="008E5612" w:rsidP="008E5612">
      <w:pPr>
        <w:pStyle w:val="NoSpacing"/>
        <w:rPr>
          <w:rStyle w:val="SubtleEmphasis"/>
        </w:rPr>
      </w:pPr>
      <w:r w:rsidRPr="00056013">
        <w:rPr>
          <w:rStyle w:val="SubtleEmphasis"/>
        </w:rPr>
        <w:t xml:space="preserve">• Short </w:t>
      </w:r>
      <w:r w:rsidR="00056013">
        <w:rPr>
          <w:rStyle w:val="SubtleEmphasis"/>
        </w:rPr>
        <w:t>d</w:t>
      </w:r>
      <w:r w:rsidRPr="00056013">
        <w:rPr>
          <w:rStyle w:val="SubtleEmphasis"/>
        </w:rPr>
        <w:t>escription of your role in the activity</w:t>
      </w:r>
    </w:p>
    <w:p w14:paraId="66E9FCB0" w14:textId="77777777" w:rsidR="008E5612" w:rsidRPr="00056013" w:rsidRDefault="008E5612" w:rsidP="008E5612">
      <w:pPr>
        <w:pStyle w:val="NoSpacing"/>
        <w:rPr>
          <w:rStyle w:val="SubtleEmphasis"/>
        </w:rPr>
      </w:pPr>
      <w:r w:rsidRPr="00056013">
        <w:rPr>
          <w:rStyle w:val="SubtleEmphasis"/>
        </w:rPr>
        <w:t>• Location of activity (City)</w:t>
      </w:r>
    </w:p>
    <w:p w14:paraId="398FCCE6" w14:textId="77777777" w:rsidR="008E5612" w:rsidRPr="00056013" w:rsidRDefault="008E5612" w:rsidP="008E5612">
      <w:pPr>
        <w:pStyle w:val="NoSpacing"/>
        <w:rPr>
          <w:rStyle w:val="SubtleEmphasis"/>
        </w:rPr>
      </w:pPr>
    </w:p>
    <w:p w14:paraId="0AFD7806" w14:textId="0BF8CC6D" w:rsidR="00056013" w:rsidRDefault="00056013" w:rsidP="008E5612">
      <w:pPr>
        <w:pStyle w:val="NoSpacing"/>
        <w:rPr>
          <w:rStyle w:val="SubtleEmphasis"/>
        </w:rPr>
      </w:pPr>
      <w:r>
        <w:rPr>
          <w:rStyle w:val="SubtleEmphasis"/>
        </w:rPr>
        <w:t>For Educational History, begin with most recent or current school and include:</w:t>
      </w:r>
    </w:p>
    <w:p w14:paraId="775EFC2E" w14:textId="178B8C7D" w:rsidR="00056013" w:rsidRPr="00056013" w:rsidRDefault="00056013" w:rsidP="00056013">
      <w:pPr>
        <w:pStyle w:val="NoSpacing"/>
        <w:rPr>
          <w:rStyle w:val="SubtleEmphasis"/>
        </w:rPr>
      </w:pPr>
      <w:r w:rsidRPr="00056013">
        <w:rPr>
          <w:rStyle w:val="SubtleEmphasis"/>
        </w:rPr>
        <w:t xml:space="preserve">• </w:t>
      </w:r>
      <w:r>
        <w:rPr>
          <w:rStyle w:val="SubtleEmphasis"/>
        </w:rPr>
        <w:t>School Name</w:t>
      </w:r>
    </w:p>
    <w:p w14:paraId="11FD7111" w14:textId="34F22892" w:rsidR="00056013" w:rsidRPr="00056013" w:rsidRDefault="00056013" w:rsidP="00056013">
      <w:pPr>
        <w:pStyle w:val="NoSpacing"/>
        <w:rPr>
          <w:rStyle w:val="SubtleEmphasis"/>
        </w:rPr>
      </w:pPr>
      <w:r w:rsidRPr="00056013">
        <w:rPr>
          <w:rStyle w:val="SubtleEmphasis"/>
        </w:rPr>
        <w:t xml:space="preserve">• </w:t>
      </w:r>
      <w:r>
        <w:rPr>
          <w:rStyle w:val="SubtleEmphasis"/>
        </w:rPr>
        <w:t>City</w:t>
      </w:r>
    </w:p>
    <w:p w14:paraId="1DCD258A" w14:textId="06559084" w:rsidR="00056013" w:rsidRPr="00056013" w:rsidRDefault="00056013" w:rsidP="00056013">
      <w:pPr>
        <w:pStyle w:val="NoSpacing"/>
        <w:rPr>
          <w:rStyle w:val="SubtleEmphasis"/>
        </w:rPr>
      </w:pPr>
      <w:r w:rsidRPr="00056013">
        <w:rPr>
          <w:rStyle w:val="SubtleEmphasis"/>
        </w:rPr>
        <w:t>• Pr</w:t>
      </w:r>
      <w:r>
        <w:rPr>
          <w:rStyle w:val="SubtleEmphasis"/>
        </w:rPr>
        <w:t xml:space="preserve">ogram </w:t>
      </w:r>
    </w:p>
    <w:p w14:paraId="776621E9" w14:textId="7F1CB435" w:rsidR="00056013" w:rsidRPr="00056013" w:rsidRDefault="00056013" w:rsidP="00056013">
      <w:pPr>
        <w:pStyle w:val="NoSpacing"/>
        <w:rPr>
          <w:rStyle w:val="SubtleEmphasis"/>
        </w:rPr>
      </w:pPr>
      <w:r w:rsidRPr="00056013">
        <w:rPr>
          <w:rStyle w:val="SubtleEmphasis"/>
        </w:rPr>
        <w:t xml:space="preserve">• </w:t>
      </w:r>
      <w:r>
        <w:rPr>
          <w:rStyle w:val="SubtleEmphasis"/>
        </w:rPr>
        <w:t>Date(s) Attended</w:t>
      </w:r>
    </w:p>
    <w:p w14:paraId="3F54AA41" w14:textId="4E069393" w:rsidR="00056013" w:rsidRPr="00056013" w:rsidRDefault="00056013" w:rsidP="00056013">
      <w:pPr>
        <w:pStyle w:val="NoSpacing"/>
        <w:rPr>
          <w:rStyle w:val="SubtleEmphasis"/>
        </w:rPr>
      </w:pPr>
      <w:r w:rsidRPr="00056013">
        <w:rPr>
          <w:rStyle w:val="SubtleEmphasis"/>
        </w:rPr>
        <w:t xml:space="preserve">• </w:t>
      </w:r>
      <w:r>
        <w:rPr>
          <w:rStyle w:val="SubtleEmphasis"/>
        </w:rPr>
        <w:t>Degree, Diploma, Certificate Achieved (or in progress)</w:t>
      </w:r>
    </w:p>
    <w:p w14:paraId="47AAF17F" w14:textId="77777777" w:rsidR="00056013" w:rsidRDefault="00056013" w:rsidP="008E5612">
      <w:pPr>
        <w:pStyle w:val="NoSpacing"/>
        <w:rPr>
          <w:rStyle w:val="SubtleEmphasis"/>
        </w:rPr>
      </w:pPr>
    </w:p>
    <w:p w14:paraId="111BB9BA" w14:textId="12E8F3CB" w:rsidR="00056013" w:rsidRDefault="00056013" w:rsidP="00056013">
      <w:pPr>
        <w:pStyle w:val="NoSpacing"/>
        <w:rPr>
          <w:rStyle w:val="SubtleEmphasis"/>
        </w:rPr>
      </w:pPr>
      <w:r>
        <w:rPr>
          <w:rStyle w:val="SubtleEmphasis"/>
        </w:rPr>
        <w:t xml:space="preserve">For other training or specialized courses or mentorships, include: </w:t>
      </w:r>
    </w:p>
    <w:p w14:paraId="6FB0BE27" w14:textId="2E89F984" w:rsidR="00056013" w:rsidRPr="00056013" w:rsidRDefault="00056013" w:rsidP="00056013">
      <w:pPr>
        <w:pStyle w:val="NoSpacing"/>
        <w:rPr>
          <w:rStyle w:val="SubtleEmphasis"/>
        </w:rPr>
      </w:pPr>
      <w:r w:rsidRPr="00056013">
        <w:rPr>
          <w:rStyle w:val="SubtleEmphasis"/>
        </w:rPr>
        <w:t xml:space="preserve">• </w:t>
      </w:r>
      <w:r>
        <w:rPr>
          <w:rStyle w:val="SubtleEmphasis"/>
        </w:rPr>
        <w:t>Instructor / Mentor / Course</w:t>
      </w:r>
    </w:p>
    <w:p w14:paraId="6A7BD71A" w14:textId="77777777" w:rsidR="00056013" w:rsidRPr="00056013" w:rsidRDefault="00056013" w:rsidP="00056013">
      <w:pPr>
        <w:pStyle w:val="NoSpacing"/>
        <w:rPr>
          <w:rStyle w:val="SubtleEmphasis"/>
        </w:rPr>
      </w:pPr>
      <w:r w:rsidRPr="00056013">
        <w:rPr>
          <w:rStyle w:val="SubtleEmphasis"/>
        </w:rPr>
        <w:t xml:space="preserve">• </w:t>
      </w:r>
      <w:r>
        <w:rPr>
          <w:rStyle w:val="SubtleEmphasis"/>
        </w:rPr>
        <w:t>City</w:t>
      </w:r>
    </w:p>
    <w:p w14:paraId="2BF7E0E1" w14:textId="5D087F68" w:rsidR="00056013" w:rsidRPr="00056013" w:rsidRDefault="00056013" w:rsidP="00056013">
      <w:pPr>
        <w:pStyle w:val="NoSpacing"/>
        <w:rPr>
          <w:rStyle w:val="SubtleEmphasis"/>
        </w:rPr>
      </w:pPr>
      <w:r w:rsidRPr="00056013">
        <w:rPr>
          <w:rStyle w:val="SubtleEmphasis"/>
        </w:rPr>
        <w:t xml:space="preserve">• </w:t>
      </w:r>
      <w:r>
        <w:rPr>
          <w:rStyle w:val="SubtleEmphasis"/>
        </w:rPr>
        <w:t>Area of Specialization</w:t>
      </w:r>
    </w:p>
    <w:p w14:paraId="5F7AE8CF" w14:textId="3A7F6D12" w:rsidR="00056013" w:rsidRPr="00056013" w:rsidRDefault="00056013" w:rsidP="00056013">
      <w:pPr>
        <w:pStyle w:val="NoSpacing"/>
        <w:rPr>
          <w:rStyle w:val="SubtleEmphasis"/>
        </w:rPr>
      </w:pPr>
      <w:r w:rsidRPr="00056013">
        <w:rPr>
          <w:rStyle w:val="SubtleEmphasis"/>
        </w:rPr>
        <w:t xml:space="preserve">• </w:t>
      </w:r>
      <w:r>
        <w:rPr>
          <w:rStyle w:val="SubtleEmphasis"/>
        </w:rPr>
        <w:t xml:space="preserve">Length of Course / Dates Attended </w:t>
      </w:r>
    </w:p>
    <w:p w14:paraId="09423B92" w14:textId="7635B9C5" w:rsidR="00056013" w:rsidRPr="00056013" w:rsidRDefault="00056013" w:rsidP="00056013">
      <w:pPr>
        <w:pStyle w:val="NoSpacing"/>
        <w:rPr>
          <w:rStyle w:val="SubtleEmphasis"/>
        </w:rPr>
      </w:pPr>
      <w:r w:rsidRPr="00056013">
        <w:rPr>
          <w:rStyle w:val="SubtleEmphasis"/>
        </w:rPr>
        <w:t xml:space="preserve">• </w:t>
      </w:r>
      <w:r>
        <w:rPr>
          <w:rStyle w:val="SubtleEmphasis"/>
        </w:rPr>
        <w:t>Degree, Grade, Level Achieved (or in progress)</w:t>
      </w:r>
    </w:p>
    <w:p w14:paraId="496DDB56" w14:textId="77777777" w:rsidR="00056013" w:rsidRDefault="00056013" w:rsidP="008E5612">
      <w:pPr>
        <w:pStyle w:val="NoSpacing"/>
        <w:rPr>
          <w:rStyle w:val="SubtleEmphasis"/>
        </w:rPr>
      </w:pPr>
    </w:p>
    <w:p w14:paraId="5CB45FAE" w14:textId="408F02DE" w:rsidR="008E5612" w:rsidRPr="00056013" w:rsidRDefault="008E5612" w:rsidP="008E5612">
      <w:pPr>
        <w:pStyle w:val="NoSpacing"/>
        <w:rPr>
          <w:rStyle w:val="SubtleEmphasis"/>
        </w:rPr>
      </w:pPr>
      <w:r w:rsidRPr="00056013">
        <w:rPr>
          <w:rStyle w:val="SubtleEmphasis"/>
        </w:rPr>
        <w:t>If listing an award or significant recognition recently received and related to your artistic practice, include:</w:t>
      </w:r>
    </w:p>
    <w:p w14:paraId="0EC78509" w14:textId="77777777" w:rsidR="008E5612" w:rsidRPr="00056013" w:rsidRDefault="008E5612" w:rsidP="008E5612">
      <w:pPr>
        <w:pStyle w:val="NoSpacing"/>
        <w:rPr>
          <w:rStyle w:val="SubtleEmphasis"/>
        </w:rPr>
      </w:pPr>
      <w:r w:rsidRPr="00056013">
        <w:rPr>
          <w:rStyle w:val="SubtleEmphasis"/>
        </w:rPr>
        <w:t>• Date</w:t>
      </w:r>
    </w:p>
    <w:p w14:paraId="17475030" w14:textId="77777777" w:rsidR="008E5612" w:rsidRPr="00056013" w:rsidRDefault="008E5612" w:rsidP="008E5612">
      <w:pPr>
        <w:pStyle w:val="NoSpacing"/>
        <w:rPr>
          <w:rStyle w:val="SubtleEmphasis"/>
        </w:rPr>
      </w:pPr>
      <w:r w:rsidRPr="00056013">
        <w:rPr>
          <w:rStyle w:val="SubtleEmphasis"/>
        </w:rPr>
        <w:t>• Award / Recognition</w:t>
      </w:r>
    </w:p>
    <w:p w14:paraId="25DBF178" w14:textId="77777777" w:rsidR="008E5612" w:rsidRPr="00056013" w:rsidRDefault="008E5612" w:rsidP="008E5612">
      <w:pPr>
        <w:pStyle w:val="NoSpacing"/>
        <w:rPr>
          <w:rStyle w:val="SubtleEmphasis"/>
        </w:rPr>
      </w:pPr>
      <w:r w:rsidRPr="00056013">
        <w:rPr>
          <w:rStyle w:val="SubtleEmphasis"/>
        </w:rPr>
        <w:t>• Presented by</w:t>
      </w:r>
    </w:p>
    <w:p w14:paraId="01CB4CA2" w14:textId="77777777" w:rsidR="008E5612" w:rsidRPr="00056013" w:rsidRDefault="008E5612" w:rsidP="008E5612">
      <w:pPr>
        <w:pStyle w:val="NoSpacing"/>
        <w:rPr>
          <w:rStyle w:val="SubtleEmphasis"/>
        </w:rPr>
      </w:pPr>
      <w:r w:rsidRPr="00056013">
        <w:rPr>
          <w:rStyle w:val="SubtleEmphasis"/>
        </w:rPr>
        <w:t>• Short Description</w:t>
      </w:r>
    </w:p>
    <w:p w14:paraId="6F4793A1" w14:textId="77777777" w:rsidR="008E5612" w:rsidRPr="00056013" w:rsidRDefault="008E5612" w:rsidP="008E5612">
      <w:pPr>
        <w:pStyle w:val="NoSpacing"/>
        <w:rPr>
          <w:rStyle w:val="SubtleEmphasis"/>
        </w:rPr>
      </w:pPr>
    </w:p>
    <w:p w14:paraId="27F76AD9" w14:textId="4445DED9" w:rsidR="008E5612" w:rsidRPr="00056013" w:rsidRDefault="00F3611B" w:rsidP="008E5612">
      <w:pPr>
        <w:pStyle w:val="NoSpacing"/>
        <w:rPr>
          <w:rStyle w:val="SubtleEmphasis"/>
        </w:rPr>
      </w:pPr>
      <w:r>
        <w:rPr>
          <w:rStyle w:val="SubtleEmphasis"/>
        </w:rPr>
        <w:t xml:space="preserve">If recent and relevant, </w:t>
      </w:r>
      <w:r w:rsidR="008E5612" w:rsidRPr="00056013">
        <w:rPr>
          <w:rStyle w:val="SubtleEmphasis"/>
        </w:rPr>
        <w:t xml:space="preserve">Performing Arts Repertoire </w:t>
      </w:r>
      <w:r>
        <w:rPr>
          <w:rStyle w:val="SubtleEmphasis"/>
        </w:rPr>
        <w:t xml:space="preserve">may </w:t>
      </w:r>
      <w:r w:rsidR="008E5612" w:rsidRPr="00056013">
        <w:rPr>
          <w:rStyle w:val="SubtleEmphasis"/>
        </w:rPr>
        <w:t xml:space="preserve">be included for performing arts applicants </w:t>
      </w:r>
      <w:r w:rsidR="00786464">
        <w:rPr>
          <w:rStyle w:val="SubtleEmphasis"/>
        </w:rPr>
        <w:br/>
      </w:r>
      <w:r w:rsidR="008E5612" w:rsidRPr="00056013">
        <w:rPr>
          <w:rStyle w:val="SubtleEmphasis"/>
        </w:rPr>
        <w:t>(dance, theatre, music). Please list:</w:t>
      </w:r>
    </w:p>
    <w:p w14:paraId="59CACBD7" w14:textId="77777777" w:rsidR="008E5612" w:rsidRPr="00056013" w:rsidRDefault="008E5612" w:rsidP="008E5612">
      <w:pPr>
        <w:pStyle w:val="NoSpacing"/>
        <w:rPr>
          <w:rStyle w:val="SubtleEmphasis"/>
        </w:rPr>
      </w:pPr>
      <w:r w:rsidRPr="00056013">
        <w:rPr>
          <w:rStyle w:val="SubtleEmphasis"/>
        </w:rPr>
        <w:t>1. Roles prepared/choreographed/composed (acting / dance applicants);</w:t>
      </w:r>
    </w:p>
    <w:p w14:paraId="53FADC1C" w14:textId="77777777" w:rsidR="008E5612" w:rsidRPr="00056013" w:rsidRDefault="008E5612" w:rsidP="008E5612">
      <w:pPr>
        <w:pStyle w:val="NoSpacing"/>
        <w:rPr>
          <w:rStyle w:val="SubtleEmphasis"/>
        </w:rPr>
      </w:pPr>
      <w:r w:rsidRPr="00056013">
        <w:rPr>
          <w:rStyle w:val="SubtleEmphasis"/>
        </w:rPr>
        <w:t>2. Solo, chamber and/or significant orchestral works performed or prepared (music applicants);</w:t>
      </w:r>
    </w:p>
    <w:p w14:paraId="59DAF251" w14:textId="77777777" w:rsidR="008E5612" w:rsidRPr="00056013" w:rsidRDefault="008E5612" w:rsidP="008E5612">
      <w:pPr>
        <w:pStyle w:val="NoSpacing"/>
        <w:rPr>
          <w:rStyle w:val="SubtleEmphasis"/>
        </w:rPr>
      </w:pPr>
      <w:r w:rsidRPr="00056013">
        <w:rPr>
          <w:rStyle w:val="SubtleEmphasis"/>
        </w:rPr>
        <w:t>3. Works directed and other related theatrical experience (theatre directing applicants);</w:t>
      </w:r>
    </w:p>
    <w:p w14:paraId="3F8EE697" w14:textId="77777777" w:rsidR="008E5612" w:rsidRPr="00056013" w:rsidRDefault="008E5612" w:rsidP="008E5612">
      <w:pPr>
        <w:pStyle w:val="NoSpacing"/>
        <w:rPr>
          <w:rStyle w:val="SubtleEmphasis"/>
        </w:rPr>
      </w:pPr>
      <w:r w:rsidRPr="00056013">
        <w:rPr>
          <w:rStyle w:val="SubtleEmphasis"/>
        </w:rPr>
        <w:t>4. Work experience for theatrical productions and course projects (technical and design applicants).</w:t>
      </w:r>
    </w:p>
    <w:p w14:paraId="53145E71" w14:textId="77777777" w:rsidR="00F3611B" w:rsidRDefault="00F3611B" w:rsidP="008E5612">
      <w:pPr>
        <w:pStyle w:val="NoSpacing"/>
        <w:rPr>
          <w:rStyle w:val="SubtleEmphasis"/>
        </w:rPr>
      </w:pPr>
    </w:p>
    <w:p w14:paraId="68310E89" w14:textId="06610548" w:rsidR="008E5612" w:rsidRPr="00056013" w:rsidRDefault="008E5612" w:rsidP="008E5612">
      <w:pPr>
        <w:pStyle w:val="NoSpacing"/>
        <w:rPr>
          <w:rStyle w:val="SubtleEmphasis"/>
        </w:rPr>
      </w:pPr>
      <w:r w:rsidRPr="00056013">
        <w:rPr>
          <w:rStyle w:val="SubtleEmphasis"/>
        </w:rPr>
        <w:t>Include:</w:t>
      </w:r>
    </w:p>
    <w:p w14:paraId="3D079C40" w14:textId="77777777" w:rsidR="008E5612" w:rsidRPr="00056013" w:rsidRDefault="008E5612" w:rsidP="008E5612">
      <w:pPr>
        <w:pStyle w:val="NoSpacing"/>
        <w:rPr>
          <w:rStyle w:val="SubtleEmphasis"/>
        </w:rPr>
      </w:pPr>
      <w:r w:rsidRPr="00056013">
        <w:rPr>
          <w:rStyle w:val="SubtleEmphasis"/>
        </w:rPr>
        <w:t>• Role / Song / Works Prepared</w:t>
      </w:r>
    </w:p>
    <w:p w14:paraId="68020E1A" w14:textId="77777777" w:rsidR="008E5612" w:rsidRPr="00056013" w:rsidRDefault="008E5612" w:rsidP="008E5612">
      <w:pPr>
        <w:pStyle w:val="NoSpacing"/>
        <w:rPr>
          <w:rStyle w:val="SubtleEmphasis"/>
        </w:rPr>
      </w:pPr>
      <w:r w:rsidRPr="00056013">
        <w:rPr>
          <w:rStyle w:val="SubtleEmphasis"/>
        </w:rPr>
        <w:t>• Date</w:t>
      </w:r>
    </w:p>
    <w:p w14:paraId="31E3E6E5" w14:textId="77777777" w:rsidR="008E5612" w:rsidRPr="000D558F" w:rsidRDefault="008E5612" w:rsidP="008E5612">
      <w:pPr>
        <w:pStyle w:val="NoSpacing"/>
        <w:rPr>
          <w:rStyle w:val="SubtleEmphasis"/>
        </w:rPr>
      </w:pPr>
      <w:r w:rsidRPr="00056013">
        <w:rPr>
          <w:rStyle w:val="SubtleEmphasis"/>
        </w:rPr>
        <w:t>• Short Description</w:t>
      </w:r>
    </w:p>
    <w:p w14:paraId="0F1DA4CE" w14:textId="77777777" w:rsidR="008E5612" w:rsidRDefault="008E5612" w:rsidP="008E5612">
      <w:pPr>
        <w:pStyle w:val="NoSpacing"/>
        <w:rPr>
          <w:rStyle w:val="Emphasis"/>
        </w:rPr>
      </w:pPr>
    </w:p>
    <w:p w14:paraId="7F481C7E" w14:textId="77777777" w:rsidR="008E5612" w:rsidRPr="001E0A82" w:rsidRDefault="008E5612" w:rsidP="008E5612">
      <w:pPr>
        <w:pStyle w:val="NoSpacing"/>
        <w:rPr>
          <w:rFonts w:ascii="BC Sans" w:hAnsi="BC Sans"/>
        </w:rPr>
      </w:pPr>
      <w:r w:rsidRPr="001B38B1">
        <w:rPr>
          <w:rStyle w:val="Emphasis"/>
        </w:rPr>
        <w:t>Button:</w:t>
      </w:r>
      <w:r>
        <w:rPr>
          <w:rFonts w:ascii="BC Sans" w:hAnsi="BC Sans"/>
        </w:rPr>
        <w:t xml:space="preserve"> Upload</w:t>
      </w:r>
    </w:p>
    <w:p w14:paraId="10DA0737" w14:textId="77777777" w:rsidR="007F206C" w:rsidRPr="001E0A82" w:rsidRDefault="007F206C" w:rsidP="001E0A82">
      <w:pPr>
        <w:pStyle w:val="NoSpacing"/>
        <w:rPr>
          <w:rFonts w:ascii="BC Sans" w:hAnsi="BC Sans"/>
        </w:rPr>
      </w:pPr>
    </w:p>
    <w:p w14:paraId="68153367" w14:textId="77777777" w:rsidR="003E0547" w:rsidRPr="006E3F13" w:rsidRDefault="003E0547" w:rsidP="006E3F13"/>
    <w:p w14:paraId="7DEBCA3D" w14:textId="16DA054D" w:rsidR="007F206C" w:rsidRPr="00B51BF2" w:rsidRDefault="007F206C" w:rsidP="00B51BF2">
      <w:pPr>
        <w:pStyle w:val="Heading2"/>
      </w:pPr>
      <w:r w:rsidRPr="00B51BF2">
        <w:lastRenderedPageBreak/>
        <w:t xml:space="preserve">Artist </w:t>
      </w:r>
      <w:r w:rsidR="00056013">
        <w:t>Statement</w:t>
      </w:r>
    </w:p>
    <w:p w14:paraId="3106A55F" w14:textId="2978D3E6" w:rsidR="00D21E36" w:rsidRPr="00BF1BD2" w:rsidRDefault="002B180D" w:rsidP="00F8230F">
      <w:pPr>
        <w:rPr>
          <w:rStyle w:val="SubtleEmphasis"/>
          <w:i w:val="0"/>
          <w:iCs w:val="0"/>
          <w:sz w:val="22"/>
        </w:rPr>
      </w:pPr>
      <w:r w:rsidRPr="00BF1BD2">
        <w:rPr>
          <w:rStyle w:val="SubtleEmphasis"/>
          <w:i w:val="0"/>
          <w:iCs w:val="0"/>
          <w:sz w:val="22"/>
        </w:rPr>
        <w:t>Your Artist Statement</w:t>
      </w:r>
      <w:r w:rsidR="00D21E36" w:rsidRPr="00BF1BD2">
        <w:rPr>
          <w:rStyle w:val="SubtleEmphasis"/>
          <w:i w:val="0"/>
          <w:iCs w:val="0"/>
          <w:sz w:val="22"/>
        </w:rPr>
        <w:t xml:space="preserve"> </w:t>
      </w:r>
      <w:r w:rsidR="00E43C1A" w:rsidRPr="00BF1BD2">
        <w:rPr>
          <w:rStyle w:val="SubtleEmphasis"/>
          <w:i w:val="0"/>
          <w:iCs w:val="0"/>
          <w:sz w:val="22"/>
        </w:rPr>
        <w:t>is one</w:t>
      </w:r>
      <w:r w:rsidR="0010547D" w:rsidRPr="00BF1BD2">
        <w:rPr>
          <w:rStyle w:val="SubtleEmphasis"/>
          <w:i w:val="0"/>
          <w:iCs w:val="0"/>
          <w:sz w:val="22"/>
        </w:rPr>
        <w:t xml:space="preserve"> </w:t>
      </w:r>
      <w:r w:rsidR="00D21E36" w:rsidRPr="00BF1BD2">
        <w:rPr>
          <w:rStyle w:val="SubtleEmphasis"/>
          <w:i w:val="0"/>
          <w:iCs w:val="0"/>
          <w:sz w:val="22"/>
        </w:rPr>
        <w:t>way for the assessment panel to get to know you</w:t>
      </w:r>
      <w:r w:rsidR="00D21E36" w:rsidRPr="00806DF3">
        <w:rPr>
          <w:rStyle w:val="SubtleEmphasis"/>
          <w:i w:val="0"/>
          <w:iCs w:val="0"/>
          <w:sz w:val="22"/>
        </w:rPr>
        <w:t xml:space="preserve">. </w:t>
      </w:r>
      <w:r w:rsidR="00806DF3" w:rsidRPr="00806DF3">
        <w:rPr>
          <w:rStyle w:val="SubtleEmphasis"/>
          <w:i w:val="0"/>
          <w:iCs w:val="0"/>
          <w:sz w:val="22"/>
        </w:rPr>
        <w:t xml:space="preserve">Use your own words to </w:t>
      </w:r>
      <w:r w:rsidR="00D21E36" w:rsidRPr="00806DF3">
        <w:rPr>
          <w:rStyle w:val="SubtleEmphasis"/>
          <w:i w:val="0"/>
          <w:iCs w:val="0"/>
          <w:sz w:val="22"/>
        </w:rPr>
        <w:t>answer honestly and</w:t>
      </w:r>
      <w:r w:rsidR="00D21E36" w:rsidRPr="00BF1BD2">
        <w:rPr>
          <w:rStyle w:val="SubtleEmphasis"/>
          <w:i w:val="0"/>
          <w:iCs w:val="0"/>
          <w:sz w:val="22"/>
        </w:rPr>
        <w:t xml:space="preserve"> to the best of your ability. </w:t>
      </w:r>
      <w:r w:rsidRPr="00BF1BD2">
        <w:rPr>
          <w:rStyle w:val="SubtleEmphasis"/>
          <w:i w:val="0"/>
          <w:iCs w:val="0"/>
          <w:sz w:val="22"/>
        </w:rPr>
        <w:t>You have two options for submitting the statement as outlined below.</w:t>
      </w:r>
    </w:p>
    <w:p w14:paraId="77C575D1" w14:textId="77777777" w:rsidR="00D21E36" w:rsidRPr="00F8230F" w:rsidRDefault="00D21E36" w:rsidP="00F8230F"/>
    <w:p w14:paraId="6D45C497" w14:textId="77777777" w:rsidR="00D21E36" w:rsidRPr="001E0A82" w:rsidRDefault="00D21E36" w:rsidP="001E0A82">
      <w:pPr>
        <w:pStyle w:val="NoSpacing"/>
        <w:rPr>
          <w:rFonts w:ascii="BC Sans" w:hAnsi="BC Sans"/>
        </w:rPr>
      </w:pPr>
      <w:r w:rsidRPr="001E0A82">
        <w:rPr>
          <w:rFonts w:ascii="BC Sans" w:hAnsi="BC Sans"/>
        </w:rPr>
        <w:t xml:space="preserve">Consider the following assessment criteria when completing this section. </w:t>
      </w:r>
    </w:p>
    <w:p w14:paraId="47CC4FF1" w14:textId="77777777" w:rsidR="00D21E36" w:rsidRPr="002B180D" w:rsidRDefault="00D21E36" w:rsidP="001E0A82">
      <w:pPr>
        <w:pStyle w:val="NoSpacing"/>
        <w:rPr>
          <w:rFonts w:ascii="BC Sans" w:hAnsi="BC Sans"/>
        </w:rPr>
      </w:pPr>
    </w:p>
    <w:p w14:paraId="0423A5AC" w14:textId="1E2BB796" w:rsidR="00D21E36" w:rsidRPr="002B180D" w:rsidRDefault="00B51BF2" w:rsidP="00B51BF2">
      <w:pPr>
        <w:rPr>
          <w:rStyle w:val="Emphasis"/>
          <w:i w:val="0"/>
          <w:iCs w:val="0"/>
        </w:rPr>
      </w:pPr>
      <w:r w:rsidRPr="002B180D">
        <w:rPr>
          <w:rStyle w:val="Emphasis"/>
          <w:i w:val="0"/>
          <w:iCs w:val="0"/>
        </w:rPr>
        <w:t>Artistic Work</w:t>
      </w:r>
      <w:r w:rsidR="00D21E36" w:rsidRPr="002B180D">
        <w:rPr>
          <w:rStyle w:val="Emphasis"/>
          <w:i w:val="0"/>
          <w:iCs w:val="0"/>
        </w:rPr>
        <w:t xml:space="preserve"> (50%): </w:t>
      </w:r>
    </w:p>
    <w:p w14:paraId="18A1F2C8" w14:textId="03CF81F6" w:rsidR="00D21E36" w:rsidRPr="001E0A82" w:rsidRDefault="00D21E36" w:rsidP="001E0A82">
      <w:pPr>
        <w:pStyle w:val="NoSpacing"/>
        <w:rPr>
          <w:rFonts w:ascii="BC Sans" w:hAnsi="BC Sans"/>
        </w:rPr>
      </w:pPr>
      <w:r w:rsidRPr="001E0A82">
        <w:rPr>
          <w:rFonts w:ascii="BC Sans" w:hAnsi="BC Sans"/>
        </w:rPr>
        <w:t xml:space="preserve">The assessment panel will consider: </w:t>
      </w:r>
    </w:p>
    <w:p w14:paraId="464FAC7A" w14:textId="4D06B7E7" w:rsidR="00D21E36" w:rsidRPr="001E0A82" w:rsidRDefault="007424DA" w:rsidP="001126F7">
      <w:pPr>
        <w:pStyle w:val="NoSpacing"/>
        <w:numPr>
          <w:ilvl w:val="0"/>
          <w:numId w:val="16"/>
        </w:numPr>
        <w:rPr>
          <w:rFonts w:ascii="BC Sans" w:hAnsi="BC Sans"/>
        </w:rPr>
      </w:pPr>
      <w:r>
        <w:rPr>
          <w:rFonts w:ascii="BC Sans" w:hAnsi="BC Sans"/>
        </w:rPr>
        <w:t xml:space="preserve">Your </w:t>
      </w:r>
      <w:r w:rsidR="00665D91">
        <w:rPr>
          <w:rFonts w:ascii="BC Sans" w:hAnsi="BC Sans"/>
        </w:rPr>
        <w:t>artistic samples</w:t>
      </w:r>
      <w:r>
        <w:rPr>
          <w:rFonts w:ascii="BC Sans" w:hAnsi="BC Sans"/>
        </w:rPr>
        <w:t xml:space="preserve"> and how they </w:t>
      </w:r>
      <w:r w:rsidR="00D21E36" w:rsidRPr="001E0A82">
        <w:rPr>
          <w:rFonts w:ascii="BC Sans" w:hAnsi="BC Sans"/>
        </w:rPr>
        <w:t>demonstrate</w:t>
      </w:r>
      <w:r>
        <w:rPr>
          <w:rFonts w:ascii="BC Sans" w:hAnsi="BC Sans"/>
        </w:rPr>
        <w:t xml:space="preserve"> your</w:t>
      </w:r>
      <w:r w:rsidR="00D21E36" w:rsidRPr="001E0A82">
        <w:rPr>
          <w:rFonts w:ascii="BC Sans" w:hAnsi="BC Sans"/>
        </w:rPr>
        <w:t xml:space="preserve"> ability, progress and potential </w:t>
      </w:r>
      <w:r>
        <w:rPr>
          <w:rFonts w:ascii="BC Sans" w:hAnsi="BC Sans"/>
        </w:rPr>
        <w:t xml:space="preserve">as related to </w:t>
      </w:r>
      <w:r w:rsidR="00D21E36" w:rsidRPr="001E0A82">
        <w:rPr>
          <w:rFonts w:ascii="BC Sans" w:hAnsi="BC Sans"/>
        </w:rPr>
        <w:t xml:space="preserve">your current level of training. </w:t>
      </w:r>
    </w:p>
    <w:p w14:paraId="7998A247" w14:textId="7F1F71E5" w:rsidR="00D21E36" w:rsidRPr="001E0A82" w:rsidRDefault="00D21E36" w:rsidP="001126F7">
      <w:pPr>
        <w:pStyle w:val="NoSpacing"/>
        <w:numPr>
          <w:ilvl w:val="0"/>
          <w:numId w:val="16"/>
        </w:numPr>
        <w:rPr>
          <w:rFonts w:ascii="BC Sans" w:hAnsi="BC Sans"/>
        </w:rPr>
      </w:pPr>
      <w:r w:rsidRPr="001E0A82">
        <w:rPr>
          <w:rFonts w:ascii="BC Sans" w:hAnsi="BC Sans"/>
        </w:rPr>
        <w:t xml:space="preserve">Strength of your artistic statement and its </w:t>
      </w:r>
      <w:r w:rsidR="007424DA">
        <w:rPr>
          <w:rFonts w:ascii="BC Sans" w:hAnsi="BC Sans"/>
        </w:rPr>
        <w:t xml:space="preserve">connection </w:t>
      </w:r>
      <w:r w:rsidRPr="001E0A82">
        <w:rPr>
          <w:rFonts w:ascii="BC Sans" w:hAnsi="BC Sans"/>
        </w:rPr>
        <w:t xml:space="preserve">with your </w:t>
      </w:r>
      <w:r w:rsidR="00665D91">
        <w:rPr>
          <w:rFonts w:ascii="BC Sans" w:hAnsi="BC Sans"/>
        </w:rPr>
        <w:t>artistic samples</w:t>
      </w:r>
      <w:r w:rsidRPr="001E0A82">
        <w:rPr>
          <w:rFonts w:ascii="BC Sans" w:hAnsi="BC Sans"/>
        </w:rPr>
        <w:t xml:space="preserve">. </w:t>
      </w:r>
    </w:p>
    <w:p w14:paraId="7A24C020" w14:textId="05BEA935" w:rsidR="00D21E36" w:rsidRDefault="00D21E36" w:rsidP="001126F7">
      <w:pPr>
        <w:pStyle w:val="NoSpacing"/>
        <w:numPr>
          <w:ilvl w:val="0"/>
          <w:numId w:val="16"/>
        </w:numPr>
        <w:rPr>
          <w:rFonts w:ascii="BC Sans" w:hAnsi="BC Sans"/>
        </w:rPr>
      </w:pPr>
      <w:r w:rsidRPr="001E0A82">
        <w:rPr>
          <w:rFonts w:ascii="BC Sans" w:hAnsi="BC Sans"/>
        </w:rPr>
        <w:t xml:space="preserve">Level of commitment and dedication to your artistic practice as </w:t>
      </w:r>
      <w:r w:rsidR="007424DA">
        <w:rPr>
          <w:rFonts w:ascii="BC Sans" w:hAnsi="BC Sans"/>
        </w:rPr>
        <w:t xml:space="preserve">demonstrated </w:t>
      </w:r>
      <w:r w:rsidRPr="001E0A82">
        <w:rPr>
          <w:rFonts w:ascii="BC Sans" w:hAnsi="BC Sans"/>
        </w:rPr>
        <w:t>by past performances, exhibitions, achievements, recognition,</w:t>
      </w:r>
      <w:r w:rsidR="000D558F">
        <w:rPr>
          <w:rFonts w:ascii="BC Sans" w:hAnsi="BC Sans"/>
        </w:rPr>
        <w:t xml:space="preserve"> </w:t>
      </w:r>
      <w:r w:rsidR="007424DA">
        <w:rPr>
          <w:rFonts w:ascii="BC Sans" w:hAnsi="BC Sans"/>
        </w:rPr>
        <w:t xml:space="preserve">your </w:t>
      </w:r>
      <w:r w:rsidRPr="001E0A82">
        <w:rPr>
          <w:rFonts w:ascii="BC Sans" w:hAnsi="BC Sans"/>
        </w:rPr>
        <w:t xml:space="preserve">involvement in artistic community. </w:t>
      </w:r>
    </w:p>
    <w:p w14:paraId="7E6E09E0" w14:textId="77777777" w:rsidR="002B180D" w:rsidRDefault="002B180D" w:rsidP="002B180D">
      <w:pPr>
        <w:pStyle w:val="NoSpacing"/>
        <w:ind w:left="720"/>
        <w:rPr>
          <w:rFonts w:ascii="BC Sans" w:hAnsi="BC Sans"/>
        </w:rPr>
      </w:pPr>
    </w:p>
    <w:p w14:paraId="385F8379" w14:textId="77777777" w:rsidR="002B180D" w:rsidRPr="001E0A82" w:rsidRDefault="002B180D" w:rsidP="002B180D">
      <w:pPr>
        <w:pStyle w:val="NoSpacing"/>
        <w:rPr>
          <w:rStyle w:val="IntenseEmphasis"/>
        </w:rPr>
      </w:pPr>
      <w:r w:rsidRPr="001E0A82">
        <w:rPr>
          <w:rStyle w:val="IntenseEmphasis"/>
        </w:rPr>
        <w:t>An Asterix (*) indicates the field is mandatory.</w:t>
      </w:r>
    </w:p>
    <w:p w14:paraId="4DEEBAF3" w14:textId="77777777" w:rsidR="000D558F" w:rsidRPr="00F3611B" w:rsidRDefault="000D558F" w:rsidP="000D558F">
      <w:pPr>
        <w:pStyle w:val="NoSpacing"/>
        <w:rPr>
          <w:rFonts w:ascii="BC Sans" w:hAnsi="BC Sans"/>
        </w:rPr>
      </w:pPr>
    </w:p>
    <w:p w14:paraId="00735C5A" w14:textId="47830AE4" w:rsidR="00D21E36" w:rsidRPr="00F3611B" w:rsidRDefault="007F206C" w:rsidP="001B38B1">
      <w:pPr>
        <w:pStyle w:val="Heading3"/>
      </w:pPr>
      <w:r w:rsidRPr="00F3611B">
        <w:t>*</w:t>
      </w:r>
      <w:r w:rsidR="00D21E36" w:rsidRPr="00F3611B">
        <w:t xml:space="preserve">Artist Statement: Describe the art you create, how and why you create it. </w:t>
      </w:r>
      <w:r w:rsidR="00786464">
        <w:br/>
      </w:r>
      <w:r w:rsidR="00D21E36" w:rsidRPr="00F3611B">
        <w:t>Talk about your creative process, vision,</w:t>
      </w:r>
      <w:r w:rsidR="0086108D" w:rsidRPr="00F3611B">
        <w:t xml:space="preserve"> </w:t>
      </w:r>
      <w:r w:rsidR="00D21E36" w:rsidRPr="00F3611B">
        <w:t xml:space="preserve">and passion in </w:t>
      </w:r>
      <w:r w:rsidR="0086108D" w:rsidRPr="00F3611B">
        <w:t xml:space="preserve">connection </w:t>
      </w:r>
      <w:r w:rsidR="00D21E36" w:rsidRPr="00F3611B">
        <w:t xml:space="preserve">to the </w:t>
      </w:r>
      <w:r w:rsidR="00665D91" w:rsidRPr="00F3611B">
        <w:t>artistic samples</w:t>
      </w:r>
      <w:r w:rsidR="00D21E36" w:rsidRPr="00F3611B">
        <w:t xml:space="preserve"> you are submitting. Please </w:t>
      </w:r>
      <w:r w:rsidR="00E43C1A">
        <w:t>answer</w:t>
      </w:r>
      <w:r w:rsidR="00D21E36" w:rsidRPr="00F3611B">
        <w:t xml:space="preserve"> in first-person. </w:t>
      </w:r>
    </w:p>
    <w:p w14:paraId="64AA8983" w14:textId="011BCC08" w:rsidR="00D21E36" w:rsidRDefault="001B38B1" w:rsidP="001E0A82">
      <w:pPr>
        <w:pStyle w:val="NoSpacing"/>
        <w:rPr>
          <w:rFonts w:ascii="BC Sans" w:hAnsi="BC Sans"/>
        </w:rPr>
      </w:pPr>
      <w:r w:rsidRPr="00F3611B">
        <w:rPr>
          <w:rFonts w:ascii="BC Sans" w:hAnsi="BC Sans"/>
        </w:rPr>
        <w:t>(400 words maximum)</w:t>
      </w:r>
    </w:p>
    <w:p w14:paraId="394123B4" w14:textId="77777777" w:rsidR="00E53505" w:rsidRPr="001E0A82" w:rsidRDefault="00E53505" w:rsidP="00E53505">
      <w:pPr>
        <w:pStyle w:val="NoSpacing"/>
        <w:rPr>
          <w:rFonts w:ascii="BC Sans" w:hAnsi="BC Sans"/>
        </w:rPr>
      </w:pPr>
    </w:p>
    <w:p w14:paraId="13038331" w14:textId="77777777" w:rsidR="00E53505" w:rsidRPr="00555FE6" w:rsidRDefault="00E53505" w:rsidP="00E53505">
      <w:pPr>
        <w:pStyle w:val="NoSpacing"/>
        <w:rPr>
          <w:rFonts w:ascii="BC Sans" w:hAnsi="BC Sans"/>
          <w:b/>
          <w:bCs/>
          <w:highlight w:val="yellow"/>
        </w:rPr>
      </w:pPr>
      <w:r w:rsidRPr="00555FE6">
        <w:rPr>
          <w:rFonts w:ascii="BC Sans" w:hAnsi="BC Sans"/>
          <w:b/>
          <w:bCs/>
          <w:highlight w:val="yellow"/>
        </w:rPr>
        <w:t>You have two options for submitting your Artist Statement. Select only one.</w:t>
      </w:r>
    </w:p>
    <w:p w14:paraId="2BD3C27A" w14:textId="7EFAD9DE" w:rsidR="00E53505" w:rsidRPr="00555FE6" w:rsidRDefault="00E53505" w:rsidP="007F6BBC">
      <w:pPr>
        <w:pStyle w:val="NoSpacing"/>
        <w:numPr>
          <w:ilvl w:val="0"/>
          <w:numId w:val="16"/>
        </w:numPr>
        <w:rPr>
          <w:rFonts w:ascii="BC Sans" w:hAnsi="BC Sans"/>
          <w:highlight w:val="yellow"/>
        </w:rPr>
      </w:pPr>
      <w:r w:rsidRPr="00555FE6">
        <w:rPr>
          <w:rFonts w:ascii="BC Sans" w:hAnsi="BC Sans"/>
          <w:highlight w:val="yellow"/>
        </w:rPr>
        <w:t xml:space="preserve">Option 1:  Use the text box </w:t>
      </w:r>
      <w:r w:rsidR="002B180D" w:rsidRPr="00555FE6">
        <w:rPr>
          <w:rFonts w:ascii="BC Sans" w:hAnsi="BC Sans"/>
          <w:highlight w:val="yellow"/>
        </w:rPr>
        <w:t>above</w:t>
      </w:r>
      <w:r w:rsidRPr="00555FE6">
        <w:rPr>
          <w:rFonts w:ascii="BC Sans" w:hAnsi="BC Sans"/>
          <w:highlight w:val="yellow"/>
        </w:rPr>
        <w:t xml:space="preserve"> for</w:t>
      </w:r>
      <w:r w:rsidR="002B180D" w:rsidRPr="00555FE6">
        <w:rPr>
          <w:rFonts w:ascii="BC Sans" w:hAnsi="BC Sans"/>
          <w:highlight w:val="yellow"/>
        </w:rPr>
        <w:t xml:space="preserve"> a</w:t>
      </w:r>
      <w:r w:rsidRPr="00555FE6">
        <w:rPr>
          <w:rFonts w:ascii="BC Sans" w:hAnsi="BC Sans"/>
          <w:highlight w:val="yellow"/>
        </w:rPr>
        <w:t xml:space="preserve"> written Artist Statement. </w:t>
      </w:r>
      <w:r w:rsidR="002A1950" w:rsidRPr="00555FE6">
        <w:rPr>
          <w:rFonts w:ascii="BC Sans" w:hAnsi="BC Sans"/>
          <w:highlight w:val="yellow"/>
        </w:rPr>
        <w:t>OR</w:t>
      </w:r>
    </w:p>
    <w:p w14:paraId="10A6D12F" w14:textId="2388CDE1" w:rsidR="00E53505" w:rsidRPr="00555FE6" w:rsidRDefault="00E53505" w:rsidP="007F6BBC">
      <w:pPr>
        <w:pStyle w:val="NoSpacing"/>
        <w:numPr>
          <w:ilvl w:val="0"/>
          <w:numId w:val="16"/>
        </w:numPr>
        <w:rPr>
          <w:rFonts w:ascii="BC Sans" w:hAnsi="BC Sans"/>
          <w:highlight w:val="yellow"/>
        </w:rPr>
      </w:pPr>
      <w:r w:rsidRPr="00555FE6">
        <w:rPr>
          <w:rFonts w:ascii="BC Sans" w:hAnsi="BC Sans"/>
          <w:highlight w:val="yellow"/>
        </w:rPr>
        <w:t xml:space="preserve">Option 2: Upload </w:t>
      </w:r>
      <w:r w:rsidR="002B180D" w:rsidRPr="00555FE6">
        <w:rPr>
          <w:rFonts w:ascii="BC Sans" w:hAnsi="BC Sans"/>
          <w:highlight w:val="yellow"/>
        </w:rPr>
        <w:t>a verbal</w:t>
      </w:r>
      <w:r w:rsidR="00555FE6" w:rsidRPr="00555FE6">
        <w:rPr>
          <w:rFonts w:ascii="BC Sans" w:hAnsi="BC Sans"/>
          <w:highlight w:val="yellow"/>
        </w:rPr>
        <w:t xml:space="preserve"> or sign language</w:t>
      </w:r>
      <w:r w:rsidR="002B180D" w:rsidRPr="00555FE6">
        <w:rPr>
          <w:rFonts w:ascii="BC Sans" w:hAnsi="BC Sans"/>
          <w:highlight w:val="yellow"/>
        </w:rPr>
        <w:t xml:space="preserve"> </w:t>
      </w:r>
      <w:r w:rsidRPr="00555FE6">
        <w:rPr>
          <w:rFonts w:ascii="BC Sans" w:hAnsi="BC Sans"/>
          <w:highlight w:val="yellow"/>
        </w:rPr>
        <w:t xml:space="preserve">Artist Statement. </w:t>
      </w:r>
    </w:p>
    <w:p w14:paraId="226F07EE" w14:textId="77777777" w:rsidR="00E53505" w:rsidRDefault="00E53505" w:rsidP="001E0A82">
      <w:pPr>
        <w:pStyle w:val="NoSpacing"/>
        <w:rPr>
          <w:rFonts w:ascii="BC Sans" w:hAnsi="BC Sans"/>
        </w:rPr>
      </w:pPr>
    </w:p>
    <w:p w14:paraId="37F29080" w14:textId="77777777" w:rsidR="00806DF3" w:rsidRPr="00806DF3" w:rsidRDefault="00806DF3" w:rsidP="00806DF3">
      <w:pPr>
        <w:pStyle w:val="NoSpacing"/>
        <w:rPr>
          <w:rFonts w:ascii="BC Sans" w:hAnsi="BC Sans"/>
          <w:highlight w:val="yellow"/>
        </w:rPr>
      </w:pPr>
      <w:r w:rsidRPr="00806DF3">
        <w:rPr>
          <w:rFonts w:ascii="BC Sans" w:hAnsi="BC Sans"/>
          <w:highlight w:val="yellow"/>
        </w:rPr>
        <w:t>As part of our commitment to accessibility, the BC Arts Council is now accepting parts of applications in audio formats.</w:t>
      </w:r>
    </w:p>
    <w:p w14:paraId="5AA91301" w14:textId="77777777" w:rsidR="00806DF3" w:rsidRPr="00806DF3" w:rsidRDefault="00806DF3" w:rsidP="00FC428D">
      <w:pPr>
        <w:pStyle w:val="NoSpacing"/>
        <w:numPr>
          <w:ilvl w:val="0"/>
          <w:numId w:val="16"/>
        </w:numPr>
        <w:rPr>
          <w:rFonts w:ascii="BC Sans" w:hAnsi="BC Sans"/>
          <w:highlight w:val="yellow"/>
        </w:rPr>
      </w:pPr>
      <w:r w:rsidRPr="00806DF3">
        <w:rPr>
          <w:rFonts w:ascii="BC Sans" w:hAnsi="BC Sans"/>
          <w:highlight w:val="yellow"/>
        </w:rPr>
        <w:t>If you choose to submit a verbal Artist Statement, you may upload your audio file below and write 'verbal option' in the box above.</w:t>
      </w:r>
    </w:p>
    <w:p w14:paraId="0662FCD4" w14:textId="0C9A1BCC" w:rsidR="00E53505" w:rsidRPr="00806DF3" w:rsidRDefault="00806DF3" w:rsidP="00FC428D">
      <w:pPr>
        <w:pStyle w:val="NoSpacing"/>
        <w:numPr>
          <w:ilvl w:val="0"/>
          <w:numId w:val="16"/>
        </w:numPr>
        <w:rPr>
          <w:rFonts w:ascii="BC Sans" w:hAnsi="BC Sans"/>
          <w:highlight w:val="yellow"/>
        </w:rPr>
      </w:pPr>
      <w:r w:rsidRPr="00806DF3">
        <w:rPr>
          <w:rFonts w:ascii="BC Sans" w:hAnsi="BC Sans"/>
          <w:highlight w:val="yellow"/>
        </w:rPr>
        <w:t xml:space="preserve">ASL or Sign Language Submissions may be uploaded as video content– please ensure you have captioned or translated the Sign Language into spoken or written English. </w:t>
      </w:r>
      <w:r w:rsidR="00E53505" w:rsidRPr="00806DF3">
        <w:rPr>
          <w:rFonts w:ascii="BC Sans" w:hAnsi="BC Sans"/>
          <w:highlight w:val="yellow"/>
        </w:rPr>
        <w:t xml:space="preserve">For support doing this, please enquire about </w:t>
      </w:r>
      <w:hyperlink r:id="rId14" w:history="1">
        <w:r w:rsidR="00E53505" w:rsidRPr="00806DF3">
          <w:rPr>
            <w:rStyle w:val="Hyperlink"/>
            <w:rFonts w:ascii="BC Sans" w:hAnsi="BC Sans"/>
            <w:highlight w:val="yellow"/>
          </w:rPr>
          <w:t>Application Assistance</w:t>
        </w:r>
      </w:hyperlink>
      <w:r w:rsidR="00E53505" w:rsidRPr="00806DF3">
        <w:rPr>
          <w:rFonts w:ascii="BC Sans" w:hAnsi="BC Sans"/>
          <w:highlight w:val="yellow"/>
        </w:rPr>
        <w:t>.</w:t>
      </w:r>
    </w:p>
    <w:p w14:paraId="01CE7448" w14:textId="77777777" w:rsidR="00806DF3" w:rsidRPr="00806DF3" w:rsidRDefault="00806DF3" w:rsidP="00806DF3">
      <w:pPr>
        <w:pStyle w:val="NoSpacing"/>
        <w:numPr>
          <w:ilvl w:val="0"/>
          <w:numId w:val="16"/>
        </w:numPr>
        <w:rPr>
          <w:rFonts w:ascii="BC Sans" w:hAnsi="BC Sans"/>
          <w:highlight w:val="yellow"/>
        </w:rPr>
      </w:pPr>
      <w:r w:rsidRPr="00806DF3">
        <w:rPr>
          <w:rFonts w:ascii="BC Sans" w:hAnsi="BC Sans"/>
          <w:highlight w:val="yellow"/>
        </w:rPr>
        <w:t>Your verbal/signed answer must be no longer than 5 minutes total.</w:t>
      </w:r>
    </w:p>
    <w:p w14:paraId="684F8E13" w14:textId="77777777" w:rsidR="00806DF3" w:rsidRPr="00806DF3" w:rsidRDefault="00806DF3" w:rsidP="00806DF3">
      <w:pPr>
        <w:pStyle w:val="NoSpacing"/>
        <w:numPr>
          <w:ilvl w:val="0"/>
          <w:numId w:val="16"/>
        </w:numPr>
        <w:rPr>
          <w:rFonts w:ascii="BC Sans" w:hAnsi="BC Sans"/>
          <w:highlight w:val="yellow"/>
        </w:rPr>
      </w:pPr>
      <w:r w:rsidRPr="00806DF3">
        <w:rPr>
          <w:rFonts w:ascii="BC Sans" w:hAnsi="BC Sans"/>
          <w:highlight w:val="yellow"/>
        </w:rPr>
        <w:t>Your submission must only record your verbal answer to the Artist Statement question.</w:t>
      </w:r>
    </w:p>
    <w:p w14:paraId="78EC7B2B" w14:textId="4F0A5747" w:rsidR="00E53505" w:rsidRPr="00806DF3" w:rsidRDefault="00806DF3" w:rsidP="00806DF3">
      <w:pPr>
        <w:pStyle w:val="NoSpacing"/>
        <w:numPr>
          <w:ilvl w:val="0"/>
          <w:numId w:val="16"/>
        </w:numPr>
        <w:rPr>
          <w:rFonts w:ascii="BC Sans" w:hAnsi="BC Sans"/>
          <w:highlight w:val="yellow"/>
        </w:rPr>
      </w:pPr>
      <w:r w:rsidRPr="00806DF3">
        <w:rPr>
          <w:rFonts w:ascii="BC Sans" w:hAnsi="BC Sans"/>
          <w:highlight w:val="yellow"/>
        </w:rPr>
        <w:t>Do not add any additional sound, design or production features.</w:t>
      </w:r>
    </w:p>
    <w:p w14:paraId="4FC69CE6" w14:textId="77777777" w:rsidR="00806DF3" w:rsidRDefault="00806DF3" w:rsidP="002D176C">
      <w:pPr>
        <w:pStyle w:val="NoSpacing"/>
        <w:rPr>
          <w:rStyle w:val="Emphasis"/>
        </w:rPr>
      </w:pPr>
    </w:p>
    <w:p w14:paraId="20EEF338" w14:textId="79EE8DE6" w:rsidR="002D176C" w:rsidRPr="001E0A82" w:rsidRDefault="002D176C" w:rsidP="002D176C">
      <w:pPr>
        <w:pStyle w:val="NoSpacing"/>
        <w:rPr>
          <w:rFonts w:ascii="BC Sans" w:hAnsi="BC Sans"/>
        </w:rPr>
      </w:pPr>
      <w:r w:rsidRPr="001B38B1">
        <w:rPr>
          <w:rStyle w:val="Emphasis"/>
        </w:rPr>
        <w:t>Button:</w:t>
      </w:r>
      <w:r>
        <w:rPr>
          <w:rFonts w:ascii="BC Sans" w:hAnsi="BC Sans"/>
        </w:rPr>
        <w:t xml:space="preserve"> Artist Statement Option 2: Click here to upload audio or video file </w:t>
      </w:r>
    </w:p>
    <w:p w14:paraId="3027736E" w14:textId="77777777" w:rsidR="005C7A4A" w:rsidRDefault="005C7A4A" w:rsidP="001E0A82">
      <w:pPr>
        <w:pStyle w:val="NoSpacing"/>
        <w:rPr>
          <w:rStyle w:val="IntenseEmphasis"/>
        </w:rPr>
      </w:pPr>
      <w:r w:rsidRPr="005C7A4A">
        <w:rPr>
          <w:rStyle w:val="IntenseEmphasis"/>
        </w:rPr>
        <w:t xml:space="preserve">Drag and drop files </w:t>
      </w:r>
      <w:r>
        <w:rPr>
          <w:rStyle w:val="IntenseEmphasis"/>
        </w:rPr>
        <w:t>into the box</w:t>
      </w:r>
    </w:p>
    <w:p w14:paraId="0801BC4D" w14:textId="45A17D29" w:rsidR="005C7A4A" w:rsidRDefault="005C7A4A" w:rsidP="001E0A82">
      <w:pPr>
        <w:pStyle w:val="NoSpacing"/>
        <w:rPr>
          <w:rStyle w:val="IntenseEmphasis"/>
        </w:rPr>
      </w:pPr>
      <w:r w:rsidRPr="005C7A4A">
        <w:rPr>
          <w:rStyle w:val="IntenseEmphasis"/>
        </w:rPr>
        <w:t xml:space="preserve">Maximum file size: 50 MB </w:t>
      </w:r>
    </w:p>
    <w:p w14:paraId="4FF81BA9" w14:textId="0945A16D" w:rsidR="002D176C" w:rsidRPr="005C7A4A" w:rsidRDefault="005C7A4A" w:rsidP="001E0A82">
      <w:pPr>
        <w:pStyle w:val="NoSpacing"/>
        <w:rPr>
          <w:rStyle w:val="IntenseEmphasis"/>
        </w:rPr>
      </w:pPr>
      <w:r w:rsidRPr="005C7A4A">
        <w:rPr>
          <w:rStyle w:val="IntenseEmphasis"/>
        </w:rPr>
        <w:lastRenderedPageBreak/>
        <w:t>Allowed File Types</w:t>
      </w:r>
      <w:r>
        <w:rPr>
          <w:rStyle w:val="IntenseEmphasis"/>
        </w:rPr>
        <w:t xml:space="preserve"> </w:t>
      </w:r>
      <w:r w:rsidRPr="005C7A4A">
        <w:rPr>
          <w:rStyle w:val="IntenseEmphasis"/>
        </w:rPr>
        <w:t xml:space="preserve">MP3,  FLAC,  WMA,  WAV,  RA,  RM,  MID,  MIDI,  OGG,  MP4,  MOV,  FLV,  OGV,  WEBM,  WMV,  MKV,  AVI,  </w:t>
      </w:r>
      <w:r w:rsidR="00786464">
        <w:rPr>
          <w:rStyle w:val="IntenseEmphasis"/>
        </w:rPr>
        <w:br/>
      </w:r>
      <w:r w:rsidRPr="005C7A4A">
        <w:rPr>
          <w:rStyle w:val="IntenseEmphasis"/>
        </w:rPr>
        <w:t>RM,  ASF,  RMVB,  MPG,  MPEG,  MPG,  MP2,  M4V</w:t>
      </w:r>
    </w:p>
    <w:p w14:paraId="0002AE7C" w14:textId="77777777" w:rsidR="00A854F8" w:rsidRPr="001E0A82" w:rsidRDefault="00A854F8" w:rsidP="001E0A82">
      <w:pPr>
        <w:pStyle w:val="NoSpacing"/>
        <w:rPr>
          <w:rFonts w:ascii="BC Sans" w:hAnsi="BC Sans"/>
        </w:rPr>
      </w:pPr>
    </w:p>
    <w:p w14:paraId="5ED565CC" w14:textId="5DFE4C37" w:rsidR="00D21E36" w:rsidRPr="001E0A82" w:rsidRDefault="00D21E36" w:rsidP="00A20BE0">
      <w:pPr>
        <w:pStyle w:val="Heading2"/>
      </w:pPr>
      <w:r w:rsidRPr="001E0A82">
        <w:t xml:space="preserve">Impact </w:t>
      </w:r>
    </w:p>
    <w:p w14:paraId="63BBBF0A" w14:textId="06647ADC" w:rsidR="00E43C1A" w:rsidRPr="00BF1BD2" w:rsidRDefault="00E43C1A" w:rsidP="001E0A82">
      <w:pPr>
        <w:pStyle w:val="NoSpacing"/>
        <w:rPr>
          <w:rStyle w:val="SubtleEmphasis"/>
          <w:i w:val="0"/>
          <w:iCs w:val="0"/>
          <w:sz w:val="22"/>
        </w:rPr>
      </w:pPr>
      <w:r w:rsidRPr="00BF1BD2">
        <w:rPr>
          <w:rStyle w:val="SubtleEmphasis"/>
          <w:i w:val="0"/>
          <w:iCs w:val="0"/>
          <w:sz w:val="22"/>
        </w:rPr>
        <w:t>The questions below are a way for the assessment panel to get to kno</w:t>
      </w:r>
      <w:r w:rsidRPr="00806DF3">
        <w:rPr>
          <w:rStyle w:val="SubtleEmphasis"/>
          <w:i w:val="0"/>
          <w:iCs w:val="0"/>
          <w:sz w:val="22"/>
        </w:rPr>
        <w:t xml:space="preserve">w you. </w:t>
      </w:r>
      <w:r w:rsidR="00806DF3" w:rsidRPr="00806DF3">
        <w:rPr>
          <w:rStyle w:val="SubtleEmphasis"/>
          <w:i w:val="0"/>
          <w:iCs w:val="0"/>
          <w:sz w:val="22"/>
        </w:rPr>
        <w:t xml:space="preserve">Use your own words to </w:t>
      </w:r>
      <w:r w:rsidRPr="00806DF3">
        <w:rPr>
          <w:rStyle w:val="SubtleEmphasis"/>
          <w:i w:val="0"/>
          <w:iCs w:val="0"/>
          <w:sz w:val="22"/>
        </w:rPr>
        <w:t>answer honestly and to the best of your ability</w:t>
      </w:r>
      <w:r w:rsidRPr="00BF1BD2">
        <w:rPr>
          <w:rStyle w:val="SubtleEmphasis"/>
          <w:i w:val="0"/>
          <w:iCs w:val="0"/>
          <w:sz w:val="22"/>
        </w:rPr>
        <w:t xml:space="preserve">. </w:t>
      </w:r>
    </w:p>
    <w:p w14:paraId="3F3241F1" w14:textId="77777777" w:rsidR="00E43C1A" w:rsidRDefault="00E43C1A" w:rsidP="001E0A82">
      <w:pPr>
        <w:pStyle w:val="NoSpacing"/>
        <w:rPr>
          <w:rStyle w:val="SubtleEmphasis"/>
          <w:i w:val="0"/>
          <w:iCs w:val="0"/>
        </w:rPr>
      </w:pPr>
    </w:p>
    <w:p w14:paraId="32DCD626" w14:textId="4B16A7DA" w:rsidR="00D21E36" w:rsidRPr="001E0A82" w:rsidRDefault="00D21E36" w:rsidP="001E0A82">
      <w:pPr>
        <w:pStyle w:val="NoSpacing"/>
        <w:rPr>
          <w:rFonts w:ascii="BC Sans" w:hAnsi="BC Sans"/>
        </w:rPr>
      </w:pPr>
      <w:r w:rsidRPr="001E0A82">
        <w:rPr>
          <w:rFonts w:ascii="BC Sans" w:hAnsi="BC Sans"/>
        </w:rPr>
        <w:t xml:space="preserve">Consider the following assessment criteria when completing this section. </w:t>
      </w:r>
    </w:p>
    <w:p w14:paraId="54A9B354" w14:textId="77777777" w:rsidR="00D21E36" w:rsidRPr="001E0A82" w:rsidRDefault="00D21E36" w:rsidP="001E0A82">
      <w:pPr>
        <w:pStyle w:val="NoSpacing"/>
        <w:rPr>
          <w:rFonts w:ascii="BC Sans" w:hAnsi="BC Sans"/>
        </w:rPr>
      </w:pPr>
    </w:p>
    <w:p w14:paraId="0D5180B9" w14:textId="4095EFC1" w:rsidR="00D21E36" w:rsidRPr="002B180D" w:rsidRDefault="00FD10EF" w:rsidP="00FD10EF">
      <w:pPr>
        <w:rPr>
          <w:rStyle w:val="Emphasis"/>
          <w:i w:val="0"/>
          <w:iCs w:val="0"/>
        </w:rPr>
      </w:pPr>
      <w:r w:rsidRPr="002B180D">
        <w:rPr>
          <w:rStyle w:val="Emphasis"/>
          <w:i w:val="0"/>
          <w:iCs w:val="0"/>
        </w:rPr>
        <w:t>Impact</w:t>
      </w:r>
      <w:r w:rsidR="00D21E36" w:rsidRPr="002B180D">
        <w:rPr>
          <w:rStyle w:val="Emphasis"/>
          <w:i w:val="0"/>
          <w:iCs w:val="0"/>
        </w:rPr>
        <w:t xml:space="preserve"> (</w:t>
      </w:r>
      <w:r w:rsidR="00095953" w:rsidRPr="002B180D">
        <w:rPr>
          <w:rStyle w:val="Emphasis"/>
          <w:i w:val="0"/>
          <w:iCs w:val="0"/>
        </w:rPr>
        <w:t>5</w:t>
      </w:r>
      <w:r w:rsidR="00D21E36" w:rsidRPr="002B180D">
        <w:rPr>
          <w:rStyle w:val="Emphasis"/>
          <w:i w:val="0"/>
          <w:iCs w:val="0"/>
        </w:rPr>
        <w:t xml:space="preserve">0%): </w:t>
      </w:r>
    </w:p>
    <w:p w14:paraId="7E47D1B8" w14:textId="01EC7A8E" w:rsidR="00D21E36" w:rsidRPr="001E0A82" w:rsidRDefault="00D21E36" w:rsidP="001E0A82">
      <w:pPr>
        <w:pStyle w:val="NoSpacing"/>
        <w:rPr>
          <w:rFonts w:ascii="BC Sans" w:hAnsi="BC Sans"/>
        </w:rPr>
      </w:pPr>
      <w:r w:rsidRPr="001E0A82">
        <w:rPr>
          <w:rFonts w:ascii="BC Sans" w:hAnsi="BC Sans"/>
        </w:rPr>
        <w:t xml:space="preserve">The assessment panel will consider: </w:t>
      </w:r>
    </w:p>
    <w:p w14:paraId="1A36F38F" w14:textId="64CD5A0D" w:rsidR="00D21E36" w:rsidRPr="001E0A82" w:rsidRDefault="00095953" w:rsidP="001126F7">
      <w:pPr>
        <w:pStyle w:val="NoSpacing"/>
        <w:numPr>
          <w:ilvl w:val="0"/>
          <w:numId w:val="21"/>
        </w:numPr>
        <w:rPr>
          <w:rFonts w:ascii="BC Sans" w:hAnsi="BC Sans"/>
        </w:rPr>
      </w:pPr>
      <w:r>
        <w:rPr>
          <w:rFonts w:ascii="BC Sans" w:hAnsi="BC Sans"/>
        </w:rPr>
        <w:t>U</w:t>
      </w:r>
      <w:r w:rsidR="00D21E36" w:rsidRPr="001E0A82">
        <w:rPr>
          <w:rFonts w:ascii="BC Sans" w:hAnsi="BC Sans"/>
        </w:rPr>
        <w:t xml:space="preserve">rgency, </w:t>
      </w:r>
      <w:r>
        <w:rPr>
          <w:rFonts w:ascii="BC Sans" w:hAnsi="BC Sans"/>
        </w:rPr>
        <w:t xml:space="preserve">potential </w:t>
      </w:r>
      <w:r w:rsidR="00D21E36" w:rsidRPr="001E0A82">
        <w:rPr>
          <w:rFonts w:ascii="BC Sans" w:hAnsi="BC Sans"/>
        </w:rPr>
        <w:t xml:space="preserve">and relevance of </w:t>
      </w:r>
      <w:r w:rsidR="003F3C5C">
        <w:rPr>
          <w:rFonts w:ascii="BC Sans" w:hAnsi="BC Sans"/>
        </w:rPr>
        <w:t xml:space="preserve">your </w:t>
      </w:r>
      <w:r w:rsidR="00D21E36" w:rsidRPr="001E0A82">
        <w:rPr>
          <w:rFonts w:ascii="BC Sans" w:hAnsi="BC Sans"/>
        </w:rPr>
        <w:t xml:space="preserve">program of study </w:t>
      </w:r>
      <w:r>
        <w:rPr>
          <w:rFonts w:ascii="BC Sans" w:hAnsi="BC Sans"/>
        </w:rPr>
        <w:t xml:space="preserve">to impact </w:t>
      </w:r>
      <w:r w:rsidR="00D21E36" w:rsidRPr="001E0A82">
        <w:rPr>
          <w:rFonts w:ascii="BC Sans" w:hAnsi="BC Sans"/>
        </w:rPr>
        <w:t xml:space="preserve">the development of your independent artistic practice. </w:t>
      </w:r>
    </w:p>
    <w:p w14:paraId="492A7370" w14:textId="3A3E609C" w:rsidR="00D21E36" w:rsidRDefault="00D21E36" w:rsidP="001126F7">
      <w:pPr>
        <w:pStyle w:val="NoSpacing"/>
        <w:numPr>
          <w:ilvl w:val="0"/>
          <w:numId w:val="21"/>
        </w:numPr>
        <w:rPr>
          <w:rFonts w:ascii="BC Sans" w:hAnsi="BC Sans"/>
        </w:rPr>
      </w:pPr>
      <w:r w:rsidRPr="001E0A82">
        <w:rPr>
          <w:rFonts w:ascii="BC Sans" w:hAnsi="BC Sans"/>
        </w:rPr>
        <w:t xml:space="preserve">Degree of impact you may have on your field of practice and/or identified communities. </w:t>
      </w:r>
    </w:p>
    <w:p w14:paraId="119A4EF2" w14:textId="32A4E4A2" w:rsidR="003F3C5C" w:rsidRPr="001E0A82" w:rsidRDefault="003F3C5C" w:rsidP="001126F7">
      <w:pPr>
        <w:pStyle w:val="NoSpacing"/>
        <w:numPr>
          <w:ilvl w:val="0"/>
          <w:numId w:val="21"/>
        </w:numPr>
        <w:rPr>
          <w:rFonts w:ascii="BC Sans" w:hAnsi="BC Sans"/>
        </w:rPr>
      </w:pPr>
      <w:r>
        <w:rPr>
          <w:rFonts w:ascii="BC Sans" w:hAnsi="BC Sans"/>
        </w:rPr>
        <w:t>Degree of impact this scholarship may have on your artistic development.</w:t>
      </w:r>
    </w:p>
    <w:p w14:paraId="73FAD161" w14:textId="4F4E88D8" w:rsidR="00D21E36" w:rsidRDefault="00D21E36" w:rsidP="001126F7">
      <w:pPr>
        <w:pStyle w:val="NoSpacing"/>
        <w:numPr>
          <w:ilvl w:val="0"/>
          <w:numId w:val="21"/>
        </w:numPr>
        <w:rPr>
          <w:rFonts w:ascii="BC Sans" w:hAnsi="BC Sans"/>
        </w:rPr>
      </w:pPr>
      <w:r w:rsidRPr="001E0A82">
        <w:rPr>
          <w:rFonts w:ascii="BC Sans" w:hAnsi="BC Sans"/>
        </w:rPr>
        <w:t xml:space="preserve">Integrity of your practices including approaches to research, collaborative processes, contributors, source materials, and cultural contexts and protocols, </w:t>
      </w:r>
      <w:r w:rsidR="00786464">
        <w:rPr>
          <w:rFonts w:ascii="BC Sans" w:hAnsi="BC Sans"/>
        </w:rPr>
        <w:br/>
      </w:r>
      <w:r w:rsidRPr="001E0A82">
        <w:rPr>
          <w:rFonts w:ascii="BC Sans" w:hAnsi="BC Sans"/>
        </w:rPr>
        <w:t xml:space="preserve">as applicable. </w:t>
      </w:r>
    </w:p>
    <w:p w14:paraId="494B050A" w14:textId="77777777" w:rsidR="00BF1BD2" w:rsidRDefault="00BF1BD2" w:rsidP="00BF1BD2">
      <w:pPr>
        <w:pStyle w:val="NoSpacing"/>
        <w:ind w:left="720"/>
        <w:rPr>
          <w:rFonts w:ascii="BC Sans" w:hAnsi="BC Sans"/>
        </w:rPr>
      </w:pPr>
    </w:p>
    <w:p w14:paraId="4DB10F62" w14:textId="77777777" w:rsidR="002D63CA" w:rsidRPr="001E0A82" w:rsidRDefault="002D63CA" w:rsidP="002D63CA">
      <w:pPr>
        <w:pStyle w:val="NoSpacing"/>
        <w:rPr>
          <w:rStyle w:val="IntenseEmphasis"/>
        </w:rPr>
      </w:pPr>
      <w:r w:rsidRPr="001E0A82">
        <w:rPr>
          <w:rStyle w:val="IntenseEmphasis"/>
        </w:rPr>
        <w:t>An Asterix (*) indicates the field is mandatory.</w:t>
      </w:r>
    </w:p>
    <w:p w14:paraId="4B426888" w14:textId="77777777" w:rsidR="002D63CA" w:rsidRPr="001E0A82" w:rsidRDefault="002D63CA" w:rsidP="002D63CA">
      <w:pPr>
        <w:pStyle w:val="NoSpacing"/>
        <w:rPr>
          <w:rFonts w:ascii="BC Sans" w:hAnsi="BC Sans"/>
        </w:rPr>
      </w:pPr>
    </w:p>
    <w:p w14:paraId="36731601" w14:textId="53865F44" w:rsidR="00D21E36" w:rsidRPr="001E0A82" w:rsidRDefault="00A854F8" w:rsidP="00A052F4">
      <w:pPr>
        <w:pStyle w:val="Heading3"/>
      </w:pPr>
      <w:r w:rsidRPr="001E0A82">
        <w:t>*</w:t>
      </w:r>
      <w:r w:rsidR="00D21E36" w:rsidRPr="001E0A82">
        <w:t xml:space="preserve"> </w:t>
      </w:r>
      <w:r w:rsidR="00FE272F">
        <w:t xml:space="preserve">Describe where you are in your artistic journey. </w:t>
      </w:r>
      <w:r w:rsidR="00D21E36" w:rsidRPr="001E0A82">
        <w:t xml:space="preserve">How will this program of study impact the development of your artistic practice? </w:t>
      </w:r>
    </w:p>
    <w:p w14:paraId="6C1041B5" w14:textId="648A0E02" w:rsidR="00D21E36" w:rsidRDefault="00A052F4" w:rsidP="001E0A82">
      <w:pPr>
        <w:pStyle w:val="NoSpacing"/>
        <w:rPr>
          <w:rFonts w:ascii="BC Sans" w:hAnsi="BC Sans"/>
        </w:rPr>
      </w:pPr>
      <w:r>
        <w:rPr>
          <w:rFonts w:ascii="BC Sans" w:hAnsi="BC Sans"/>
        </w:rPr>
        <w:t>(100 words maximum)</w:t>
      </w:r>
    </w:p>
    <w:p w14:paraId="1F483C7E" w14:textId="77777777" w:rsidR="00A052F4" w:rsidRPr="001E0A82" w:rsidRDefault="00A052F4" w:rsidP="001E0A82">
      <w:pPr>
        <w:pStyle w:val="NoSpacing"/>
        <w:rPr>
          <w:rFonts w:ascii="BC Sans" w:hAnsi="BC Sans"/>
        </w:rPr>
      </w:pPr>
    </w:p>
    <w:p w14:paraId="458C0FD6" w14:textId="12E4B3CB" w:rsidR="00D21E36" w:rsidRPr="001E0A82" w:rsidRDefault="00A854F8" w:rsidP="00A052F4">
      <w:pPr>
        <w:pStyle w:val="Heading3"/>
      </w:pPr>
      <w:r w:rsidRPr="001E0A82">
        <w:t>*</w:t>
      </w:r>
      <w:r w:rsidR="00D21E36" w:rsidRPr="001E0A82">
        <w:t>What kind of artist or art</w:t>
      </w:r>
      <w:r w:rsidR="003D4772">
        <w:t>istic</w:t>
      </w:r>
      <w:r w:rsidR="00D21E36" w:rsidRPr="001E0A82">
        <w:t xml:space="preserve"> </w:t>
      </w:r>
      <w:r w:rsidR="003F3C5C">
        <w:t xml:space="preserve">and cultural </w:t>
      </w:r>
      <w:r w:rsidR="00D21E36" w:rsidRPr="001E0A82">
        <w:t xml:space="preserve">practitioner do you want to be? </w:t>
      </w:r>
      <w:r w:rsidR="00786464">
        <w:br/>
      </w:r>
      <w:r w:rsidR="009252CD" w:rsidRPr="009252CD">
        <w:t>How do you think your artistry will contribute to your community and/or your field of practice?</w:t>
      </w:r>
    </w:p>
    <w:p w14:paraId="294861F4" w14:textId="771799E7" w:rsidR="00D21E36" w:rsidRDefault="00A052F4" w:rsidP="001E0A82">
      <w:pPr>
        <w:pStyle w:val="NoSpacing"/>
        <w:rPr>
          <w:rFonts w:ascii="BC Sans" w:hAnsi="BC Sans"/>
        </w:rPr>
      </w:pPr>
      <w:r>
        <w:rPr>
          <w:rFonts w:ascii="BC Sans" w:hAnsi="BC Sans"/>
        </w:rPr>
        <w:t>(100 words maximum)</w:t>
      </w:r>
    </w:p>
    <w:p w14:paraId="5F781D3D" w14:textId="77777777" w:rsidR="00252446" w:rsidRDefault="00252446" w:rsidP="001E0A82">
      <w:pPr>
        <w:pStyle w:val="NoSpacing"/>
        <w:rPr>
          <w:rFonts w:ascii="BC Sans" w:hAnsi="BC Sans"/>
        </w:rPr>
      </w:pPr>
    </w:p>
    <w:p w14:paraId="300C38A5" w14:textId="1BC9F2C5" w:rsidR="00B51BF2" w:rsidRDefault="00482649" w:rsidP="00A052F4">
      <w:pPr>
        <w:pStyle w:val="Heading3"/>
      </w:pPr>
      <w:r>
        <w:t>*</w:t>
      </w:r>
      <w:r w:rsidR="00D21E36" w:rsidRPr="001E0A82">
        <w:t xml:space="preserve"> </w:t>
      </w:r>
      <w:r w:rsidR="00252446">
        <w:t xml:space="preserve">How has </w:t>
      </w:r>
      <w:r w:rsidR="00D21E36" w:rsidRPr="001E0A82">
        <w:t xml:space="preserve">your artistic practice </w:t>
      </w:r>
      <w:r w:rsidR="00252446">
        <w:t xml:space="preserve">been influenced by </w:t>
      </w:r>
      <w:r w:rsidR="00D21E36" w:rsidRPr="001E0A82">
        <w:t xml:space="preserve">materials, </w:t>
      </w:r>
      <w:r w:rsidR="00B51BF2" w:rsidRPr="001E0A82">
        <w:t>knowledge,</w:t>
      </w:r>
      <w:r w:rsidR="00D21E36" w:rsidRPr="001E0A82">
        <w:t xml:space="preserve"> or practices from </w:t>
      </w:r>
      <w:r>
        <w:t xml:space="preserve">within or </w:t>
      </w:r>
      <w:r w:rsidR="00D21E36" w:rsidRPr="001E0A82">
        <w:t>outside your own cultural community?</w:t>
      </w:r>
    </w:p>
    <w:p w14:paraId="496703E7" w14:textId="38F9A1CB" w:rsidR="00D21E36" w:rsidRDefault="003D4772" w:rsidP="00B51BF2">
      <w:r>
        <w:t>D</w:t>
      </w:r>
      <w:r w:rsidR="00D21E36" w:rsidRPr="001E0A82">
        <w:t xml:space="preserve">escribe your relationship </w:t>
      </w:r>
      <w:r w:rsidR="00482649">
        <w:t>with</w:t>
      </w:r>
      <w:r w:rsidR="00D21E36" w:rsidRPr="001E0A82">
        <w:t xml:space="preserve"> the cultural community that is involved and the steps taken to collaborate with these communities, respect protocols, provide appropriate compensation and integrate an equitable and ethical approach for the use of this knowledge and/or material in your own practice. </w:t>
      </w:r>
    </w:p>
    <w:p w14:paraId="53874878" w14:textId="5BC0B792" w:rsidR="00A052F4" w:rsidRPr="00A052F4" w:rsidRDefault="00A052F4" w:rsidP="00A052F4">
      <w:r>
        <w:t>(</w:t>
      </w:r>
      <w:r w:rsidR="00252446">
        <w:t>2</w:t>
      </w:r>
      <w:r>
        <w:t>00 words maximum)</w:t>
      </w:r>
    </w:p>
    <w:p w14:paraId="196810A3" w14:textId="77777777" w:rsidR="00A854F8" w:rsidRPr="001E0A82" w:rsidRDefault="00A854F8" w:rsidP="001E0A82">
      <w:pPr>
        <w:pStyle w:val="NoSpacing"/>
        <w:rPr>
          <w:rFonts w:ascii="BC Sans" w:hAnsi="BC Sans"/>
        </w:rPr>
      </w:pPr>
    </w:p>
    <w:p w14:paraId="65D4C0A9" w14:textId="77777777" w:rsidR="00001222" w:rsidRPr="001E0A82" w:rsidRDefault="00001222" w:rsidP="001E0A82">
      <w:pPr>
        <w:pStyle w:val="NoSpacing"/>
        <w:rPr>
          <w:rFonts w:ascii="BC Sans" w:hAnsi="BC Sans"/>
        </w:rPr>
      </w:pPr>
    </w:p>
    <w:p w14:paraId="6E881078" w14:textId="66B43599" w:rsidR="00D21E36" w:rsidRPr="001E0A82" w:rsidRDefault="002B60A8" w:rsidP="00A052F4">
      <w:pPr>
        <w:pStyle w:val="Heading2"/>
      </w:pPr>
      <w:r>
        <w:lastRenderedPageBreak/>
        <w:t>Artistic Samples</w:t>
      </w:r>
      <w:r w:rsidRPr="001E0A82">
        <w:t xml:space="preserve"> </w:t>
      </w:r>
    </w:p>
    <w:p w14:paraId="50F651F0" w14:textId="0E680558" w:rsidR="00D21E36" w:rsidRPr="00A052F4" w:rsidRDefault="00C96BEA" w:rsidP="001E0A82">
      <w:pPr>
        <w:pStyle w:val="NoSpacing"/>
        <w:rPr>
          <w:rStyle w:val="Emphasis"/>
        </w:rPr>
      </w:pPr>
      <w:r w:rsidRPr="00BF1BD2">
        <w:rPr>
          <w:rStyle w:val="Emphasis"/>
          <w:i w:val="0"/>
          <w:iCs w:val="0"/>
        </w:rPr>
        <w:t>R</w:t>
      </w:r>
      <w:r w:rsidR="00D21E36" w:rsidRPr="00BF1BD2">
        <w:rPr>
          <w:rStyle w:val="Emphasis"/>
          <w:i w:val="0"/>
          <w:iCs w:val="0"/>
        </w:rPr>
        <w:t xml:space="preserve">eview the </w:t>
      </w:r>
      <w:r w:rsidRPr="00BF1BD2">
        <w:rPr>
          <w:rStyle w:val="Emphasis"/>
          <w:i w:val="0"/>
          <w:iCs w:val="0"/>
        </w:rPr>
        <w:t xml:space="preserve">Guidelines and Appendix: </w:t>
      </w:r>
      <w:r w:rsidR="002B60A8" w:rsidRPr="00BF1BD2">
        <w:rPr>
          <w:rStyle w:val="Emphasis"/>
          <w:i w:val="0"/>
          <w:iCs w:val="0"/>
        </w:rPr>
        <w:t xml:space="preserve">Requirements for Artistic Samples </w:t>
      </w:r>
      <w:r w:rsidR="00D21E36" w:rsidRPr="00BF1BD2">
        <w:rPr>
          <w:rStyle w:val="Emphasis"/>
          <w:i w:val="0"/>
          <w:iCs w:val="0"/>
        </w:rPr>
        <w:t xml:space="preserve">to understand </w:t>
      </w:r>
      <w:r w:rsidRPr="00BF1BD2">
        <w:rPr>
          <w:rStyle w:val="Emphasis"/>
          <w:i w:val="0"/>
          <w:iCs w:val="0"/>
        </w:rPr>
        <w:t xml:space="preserve">the </w:t>
      </w:r>
      <w:r w:rsidR="00E43C1A" w:rsidRPr="00BF1BD2">
        <w:rPr>
          <w:rStyle w:val="Emphasis"/>
          <w:i w:val="0"/>
          <w:iCs w:val="0"/>
        </w:rPr>
        <w:t xml:space="preserve">type and number of </w:t>
      </w:r>
      <w:r w:rsidR="002B60A8" w:rsidRPr="00BF1BD2">
        <w:rPr>
          <w:rStyle w:val="Emphasis"/>
          <w:i w:val="0"/>
          <w:iCs w:val="0"/>
        </w:rPr>
        <w:t>artistic sample</w:t>
      </w:r>
      <w:r w:rsidRPr="00BF1BD2">
        <w:rPr>
          <w:rStyle w:val="Emphasis"/>
          <w:i w:val="0"/>
          <w:iCs w:val="0"/>
        </w:rPr>
        <w:t>s that are</w:t>
      </w:r>
      <w:r w:rsidR="00E43C1A" w:rsidRPr="00BF1BD2">
        <w:rPr>
          <w:rStyle w:val="Emphasis"/>
          <w:i w:val="0"/>
          <w:iCs w:val="0"/>
        </w:rPr>
        <w:t xml:space="preserve"> required for</w:t>
      </w:r>
      <w:r w:rsidRPr="00BF1BD2">
        <w:rPr>
          <w:rStyle w:val="Emphasis"/>
          <w:i w:val="0"/>
          <w:iCs w:val="0"/>
        </w:rPr>
        <w:t xml:space="preserve"> </w:t>
      </w:r>
      <w:r w:rsidR="00D21E36" w:rsidRPr="00BF1BD2">
        <w:rPr>
          <w:rStyle w:val="Emphasis"/>
          <w:i w:val="0"/>
          <w:iCs w:val="0"/>
        </w:rPr>
        <w:t>your field of practice.</w:t>
      </w:r>
      <w:r w:rsidR="00D21E36" w:rsidRPr="00A052F4">
        <w:rPr>
          <w:rStyle w:val="Emphasis"/>
        </w:rPr>
        <w:t xml:space="preserve"> </w:t>
      </w:r>
      <w:r w:rsidR="00097FAE">
        <w:rPr>
          <w:rFonts w:ascii="BC Sans" w:hAnsi="BC Sans"/>
        </w:rPr>
        <w:t xml:space="preserve">Keep in mind your artistic samples </w:t>
      </w:r>
      <w:r w:rsidR="00097FAE" w:rsidRPr="001E0A82">
        <w:rPr>
          <w:rFonts w:ascii="BC Sans" w:hAnsi="BC Sans"/>
        </w:rPr>
        <w:t xml:space="preserve">should </w:t>
      </w:r>
      <w:r w:rsidR="00095953">
        <w:rPr>
          <w:rFonts w:ascii="BC Sans" w:hAnsi="BC Sans"/>
        </w:rPr>
        <w:t>reflect</w:t>
      </w:r>
      <w:r w:rsidR="00D71AC7">
        <w:rPr>
          <w:rFonts w:ascii="BC Sans" w:hAnsi="BC Sans"/>
        </w:rPr>
        <w:t xml:space="preserve"> your strongest work and </w:t>
      </w:r>
      <w:r w:rsidR="00097FAE" w:rsidRPr="001E0A82">
        <w:rPr>
          <w:rFonts w:ascii="BC Sans" w:hAnsi="BC Sans"/>
        </w:rPr>
        <w:t>best demonstrate your abilities, artistic progress, and potential.</w:t>
      </w:r>
    </w:p>
    <w:p w14:paraId="16C2D00B" w14:textId="77777777" w:rsidR="00D21E36" w:rsidRPr="001E0A82" w:rsidRDefault="00D21E36" w:rsidP="001E0A82">
      <w:pPr>
        <w:pStyle w:val="NoSpacing"/>
        <w:rPr>
          <w:rFonts w:ascii="BC Sans" w:hAnsi="BC Sans"/>
        </w:rPr>
      </w:pPr>
    </w:p>
    <w:p w14:paraId="4AB3F250" w14:textId="010C7C76" w:rsidR="00D21E36" w:rsidRPr="001E0A82" w:rsidRDefault="00C96BEA" w:rsidP="00B65595">
      <w:pPr>
        <w:pStyle w:val="Heading3"/>
      </w:pPr>
      <w:r>
        <w:t>Artistic Samples</w:t>
      </w:r>
    </w:p>
    <w:p w14:paraId="19A60B69" w14:textId="709EA38A" w:rsidR="00D21E36" w:rsidRPr="001E0A82" w:rsidRDefault="00D21E36" w:rsidP="001E0A82">
      <w:pPr>
        <w:pStyle w:val="NoSpacing"/>
        <w:rPr>
          <w:rFonts w:ascii="BC Sans" w:hAnsi="BC Sans"/>
        </w:rPr>
      </w:pPr>
      <w:r w:rsidRPr="001E0A82">
        <w:rPr>
          <w:rFonts w:ascii="BC Sans" w:hAnsi="BC Sans"/>
        </w:rPr>
        <w:t xml:space="preserve">You may provide uploads or links to external sites (such as Vimeo or Youtube). Include any passwords to external sites in the inventory. Do not use </w:t>
      </w:r>
      <w:r w:rsidR="0065319F">
        <w:rPr>
          <w:rFonts w:ascii="BC Sans" w:hAnsi="BC Sans"/>
        </w:rPr>
        <w:t xml:space="preserve">Google Docs or </w:t>
      </w:r>
      <w:r w:rsidRPr="001E0A82">
        <w:rPr>
          <w:rFonts w:ascii="BC Sans" w:hAnsi="BC Sans"/>
        </w:rPr>
        <w:t xml:space="preserve">Dropbox links. </w:t>
      </w:r>
    </w:p>
    <w:p w14:paraId="79779455" w14:textId="77777777" w:rsidR="00001222" w:rsidRPr="001E0A82" w:rsidRDefault="00D21E36" w:rsidP="001126F7">
      <w:pPr>
        <w:pStyle w:val="NoSpacing"/>
        <w:numPr>
          <w:ilvl w:val="0"/>
          <w:numId w:val="23"/>
        </w:numPr>
        <w:rPr>
          <w:rFonts w:ascii="BC Sans" w:hAnsi="BC Sans"/>
        </w:rPr>
      </w:pPr>
      <w:r w:rsidRPr="001E0A82">
        <w:rPr>
          <w:rFonts w:ascii="BC Sans" w:hAnsi="BC Sans"/>
        </w:rPr>
        <w:t xml:space="preserve">Excess materials will not be reviewed. </w:t>
      </w:r>
    </w:p>
    <w:p w14:paraId="1E30DBC0" w14:textId="47A1B93D" w:rsidR="00D21E36" w:rsidRPr="001E0A82" w:rsidRDefault="00D21E36" w:rsidP="001126F7">
      <w:pPr>
        <w:pStyle w:val="NoSpacing"/>
        <w:numPr>
          <w:ilvl w:val="0"/>
          <w:numId w:val="23"/>
        </w:numPr>
        <w:rPr>
          <w:rFonts w:ascii="BC Sans" w:hAnsi="BC Sans"/>
        </w:rPr>
      </w:pPr>
      <w:r w:rsidRPr="001E0A82">
        <w:rPr>
          <w:rFonts w:ascii="BC Sans" w:hAnsi="BC Sans"/>
        </w:rPr>
        <w:t xml:space="preserve">Check </w:t>
      </w:r>
      <w:r w:rsidR="00095953">
        <w:rPr>
          <w:rFonts w:ascii="BC Sans" w:hAnsi="BC Sans"/>
        </w:rPr>
        <w:t>all samples</w:t>
      </w:r>
      <w:r w:rsidRPr="001E0A82">
        <w:rPr>
          <w:rFonts w:ascii="BC Sans" w:hAnsi="BC Sans"/>
        </w:rPr>
        <w:t xml:space="preserve"> (links and/or uploads) to ensure they are working properly prior to submi</w:t>
      </w:r>
      <w:r w:rsidR="00097FAE">
        <w:rPr>
          <w:rFonts w:ascii="BC Sans" w:hAnsi="BC Sans"/>
        </w:rPr>
        <w:t>tting your application</w:t>
      </w:r>
      <w:r w:rsidRPr="001E0A82">
        <w:rPr>
          <w:rFonts w:ascii="BC Sans" w:hAnsi="BC Sans"/>
        </w:rPr>
        <w:t xml:space="preserve">. </w:t>
      </w:r>
    </w:p>
    <w:p w14:paraId="536B21ED" w14:textId="77777777" w:rsidR="00D21E36" w:rsidRPr="001E0A82" w:rsidRDefault="00D21E36" w:rsidP="001E0A82">
      <w:pPr>
        <w:pStyle w:val="NoSpacing"/>
        <w:rPr>
          <w:rFonts w:ascii="BC Sans" w:hAnsi="BC Sans"/>
        </w:rPr>
      </w:pPr>
    </w:p>
    <w:p w14:paraId="7A6C8750" w14:textId="0D9E884C" w:rsidR="00001222" w:rsidRDefault="00B65595" w:rsidP="001E0A82">
      <w:pPr>
        <w:pStyle w:val="NoSpacing"/>
        <w:rPr>
          <w:rFonts w:ascii="BC Sans" w:hAnsi="BC Sans"/>
        </w:rPr>
      </w:pPr>
      <w:r w:rsidRPr="000F1FB0">
        <w:rPr>
          <w:rStyle w:val="Emphasis"/>
        </w:rPr>
        <w:t>Button:</w:t>
      </w:r>
      <w:r>
        <w:rPr>
          <w:rFonts w:ascii="BC Sans" w:hAnsi="BC Sans"/>
        </w:rPr>
        <w:t xml:space="preserve"> </w:t>
      </w:r>
      <w:r w:rsidR="00001222" w:rsidRPr="001E0A82">
        <w:rPr>
          <w:rFonts w:ascii="BC Sans" w:hAnsi="BC Sans"/>
        </w:rPr>
        <w:t xml:space="preserve">Click here to enter </w:t>
      </w:r>
      <w:r w:rsidR="00095953">
        <w:rPr>
          <w:rFonts w:ascii="BC Sans" w:hAnsi="BC Sans"/>
        </w:rPr>
        <w:t>the inventory of submitted files</w:t>
      </w:r>
    </w:p>
    <w:p w14:paraId="443D0A3B" w14:textId="2E4EE126" w:rsidR="000F1FB0" w:rsidRPr="001E0A82" w:rsidRDefault="000F1FB0" w:rsidP="001E0A82">
      <w:pPr>
        <w:pStyle w:val="NoSpacing"/>
        <w:rPr>
          <w:rFonts w:ascii="BC Sans" w:hAnsi="BC Sans"/>
        </w:rPr>
      </w:pPr>
      <w:r>
        <w:rPr>
          <w:rFonts w:ascii="BC Sans" w:hAnsi="BC Sans"/>
        </w:rPr>
        <w:t>(Pop out window)</w:t>
      </w:r>
    </w:p>
    <w:p w14:paraId="1E3885DF" w14:textId="7B61FB4F" w:rsidR="00001222" w:rsidRDefault="00001222" w:rsidP="001E0A82">
      <w:pPr>
        <w:pStyle w:val="NoSpacing"/>
        <w:rPr>
          <w:rFonts w:ascii="BC Sans" w:hAnsi="BC Sans"/>
        </w:rPr>
      </w:pPr>
    </w:p>
    <w:p w14:paraId="2DEEB534" w14:textId="0F253363" w:rsidR="00F47CA0" w:rsidRPr="001E0A82" w:rsidRDefault="00F47CA0" w:rsidP="00F47CA0">
      <w:pPr>
        <w:pStyle w:val="Heading3"/>
      </w:pPr>
      <w:r w:rsidRPr="001E0A82">
        <w:t xml:space="preserve">Inventory </w:t>
      </w:r>
      <w:r w:rsidR="00C96BEA">
        <w:t>of submitted files</w:t>
      </w:r>
    </w:p>
    <w:p w14:paraId="4C39DDC7" w14:textId="732B06E4" w:rsidR="00C96BEA" w:rsidRDefault="00C96BEA" w:rsidP="00F47CA0">
      <w:pPr>
        <w:pStyle w:val="NoSpacing"/>
        <w:rPr>
          <w:rFonts w:ascii="BC Sans" w:hAnsi="BC Sans"/>
        </w:rPr>
      </w:pPr>
      <w:r>
        <w:rPr>
          <w:rFonts w:ascii="BC Sans" w:hAnsi="BC Sans"/>
        </w:rPr>
        <w:t xml:space="preserve">Complete the form below to provide details for the artistic samples you are submitting with this application. </w:t>
      </w:r>
    </w:p>
    <w:p w14:paraId="6CBA5B8B" w14:textId="77777777" w:rsidR="00F47CA0" w:rsidRPr="002930B5" w:rsidRDefault="00F47CA0" w:rsidP="00F47CA0">
      <w:pPr>
        <w:pStyle w:val="NoSpacing"/>
        <w:rPr>
          <w:rFonts w:ascii="BC Sans" w:hAnsi="BC Sans"/>
          <w:sz w:val="18"/>
          <w:szCs w:val="18"/>
        </w:rPr>
      </w:pPr>
    </w:p>
    <w:p w14:paraId="000555D8" w14:textId="77777777" w:rsidR="00001222" w:rsidRPr="001E0A82" w:rsidRDefault="00001222" w:rsidP="000F1FB0">
      <w:pPr>
        <w:pStyle w:val="Heading4"/>
      </w:pPr>
      <w:r w:rsidRPr="001E0A82">
        <w:t>Inventory For Audio and Video Submissions</w:t>
      </w:r>
    </w:p>
    <w:p w14:paraId="50DD4D2A" w14:textId="07EB6C9F" w:rsidR="00001222" w:rsidRPr="001E0A82" w:rsidRDefault="00001222" w:rsidP="001126F7">
      <w:pPr>
        <w:pStyle w:val="NoSpacing"/>
        <w:numPr>
          <w:ilvl w:val="0"/>
          <w:numId w:val="24"/>
        </w:numPr>
        <w:rPr>
          <w:rFonts w:ascii="BC Sans" w:hAnsi="BC Sans"/>
        </w:rPr>
      </w:pPr>
      <w:r w:rsidRPr="000F1FB0">
        <w:rPr>
          <w:rStyle w:val="Strong"/>
        </w:rPr>
        <w:t>Item Number</w:t>
      </w:r>
      <w:r w:rsidR="000F1FB0">
        <w:rPr>
          <w:rFonts w:ascii="BC Sans" w:hAnsi="BC Sans"/>
        </w:rPr>
        <w:t xml:space="preserve"> (insert text)</w:t>
      </w:r>
    </w:p>
    <w:p w14:paraId="13CF59E9" w14:textId="3077BCA2" w:rsidR="00001222" w:rsidRPr="001E0A82" w:rsidRDefault="00001222" w:rsidP="001126F7">
      <w:pPr>
        <w:pStyle w:val="NoSpacing"/>
        <w:numPr>
          <w:ilvl w:val="0"/>
          <w:numId w:val="24"/>
        </w:numPr>
        <w:rPr>
          <w:rFonts w:ascii="BC Sans" w:hAnsi="BC Sans"/>
        </w:rPr>
      </w:pPr>
      <w:r w:rsidRPr="000F1FB0">
        <w:rPr>
          <w:rStyle w:val="Strong"/>
        </w:rPr>
        <w:t>Title/Name of Recording</w:t>
      </w:r>
      <w:r w:rsidR="000F1FB0">
        <w:rPr>
          <w:rFonts w:ascii="BC Sans" w:hAnsi="BC Sans"/>
        </w:rPr>
        <w:t xml:space="preserve"> (insert text)</w:t>
      </w:r>
    </w:p>
    <w:p w14:paraId="6AF312CB" w14:textId="2DFDB382" w:rsidR="00001222" w:rsidRPr="00095953" w:rsidRDefault="00001222" w:rsidP="001126F7">
      <w:pPr>
        <w:pStyle w:val="NoSpacing"/>
        <w:numPr>
          <w:ilvl w:val="0"/>
          <w:numId w:val="24"/>
        </w:numPr>
        <w:rPr>
          <w:rFonts w:ascii="BC Sans" w:hAnsi="BC Sans"/>
        </w:rPr>
      </w:pPr>
      <w:r w:rsidRPr="00095953">
        <w:rPr>
          <w:rStyle w:val="Strong"/>
        </w:rPr>
        <w:t>Performance/Creation Date</w:t>
      </w:r>
      <w:r w:rsidR="000F1FB0" w:rsidRPr="00095953">
        <w:rPr>
          <w:rFonts w:ascii="BC Sans" w:hAnsi="BC Sans"/>
        </w:rPr>
        <w:t xml:space="preserve"> (Year-Month-</w:t>
      </w:r>
      <w:r w:rsidR="002930B5">
        <w:rPr>
          <w:rFonts w:ascii="BC Sans" w:hAnsi="BC Sans"/>
        </w:rPr>
        <w:t>D</w:t>
      </w:r>
      <w:r w:rsidR="000F1FB0" w:rsidRPr="00095953">
        <w:rPr>
          <w:rFonts w:ascii="BC Sans" w:hAnsi="BC Sans"/>
        </w:rPr>
        <w:t>ay)</w:t>
      </w:r>
    </w:p>
    <w:p w14:paraId="2F034EC2" w14:textId="05BD58B6" w:rsidR="00001222" w:rsidRPr="00095953" w:rsidRDefault="004275D4" w:rsidP="001126F7">
      <w:pPr>
        <w:pStyle w:val="NoSpacing"/>
        <w:numPr>
          <w:ilvl w:val="0"/>
          <w:numId w:val="24"/>
        </w:numPr>
        <w:rPr>
          <w:rFonts w:ascii="BC Sans" w:hAnsi="BC Sans"/>
        </w:rPr>
      </w:pPr>
      <w:r>
        <w:rPr>
          <w:rStyle w:val="Strong"/>
        </w:rPr>
        <w:t>Brief D</w:t>
      </w:r>
      <w:r w:rsidR="00001222" w:rsidRPr="00095953">
        <w:rPr>
          <w:rStyle w:val="Strong"/>
        </w:rPr>
        <w:t>escription of Work (include choreographer, composer, venue). Identify yourself in partner or group work.</w:t>
      </w:r>
      <w:r w:rsidR="00F47CA0">
        <w:rPr>
          <w:rStyle w:val="Strong"/>
        </w:rPr>
        <w:t xml:space="preserve"> </w:t>
      </w:r>
      <w:r w:rsidR="000F1FB0" w:rsidRPr="00095953">
        <w:rPr>
          <w:rFonts w:ascii="BC Sans" w:hAnsi="BC Sans"/>
        </w:rPr>
        <w:t>(insert text)</w:t>
      </w:r>
    </w:p>
    <w:p w14:paraId="3AEC58BE" w14:textId="7782F554" w:rsidR="00001222" w:rsidRPr="001E0A82" w:rsidRDefault="00001222" w:rsidP="001126F7">
      <w:pPr>
        <w:pStyle w:val="NoSpacing"/>
        <w:numPr>
          <w:ilvl w:val="0"/>
          <w:numId w:val="24"/>
        </w:numPr>
        <w:rPr>
          <w:rFonts w:ascii="BC Sans" w:hAnsi="BC Sans"/>
        </w:rPr>
      </w:pPr>
      <w:r w:rsidRPr="00095953">
        <w:rPr>
          <w:rStyle w:val="Strong"/>
        </w:rPr>
        <w:t>Timecode(s)</w:t>
      </w:r>
      <w:r w:rsidRPr="000F1FB0">
        <w:rPr>
          <w:rStyle w:val="Strong"/>
        </w:rPr>
        <w:t xml:space="preserve"> to watch</w:t>
      </w:r>
      <w:r w:rsidR="000F1FB0">
        <w:rPr>
          <w:rFonts w:ascii="BC Sans" w:hAnsi="BC Sans"/>
        </w:rPr>
        <w:t xml:space="preserve"> (insert text)</w:t>
      </w:r>
    </w:p>
    <w:p w14:paraId="6C944439" w14:textId="3F03DCA4" w:rsidR="00001222" w:rsidRPr="001E0A82" w:rsidRDefault="00EC7BBE" w:rsidP="001126F7">
      <w:pPr>
        <w:pStyle w:val="NoSpacing"/>
        <w:numPr>
          <w:ilvl w:val="0"/>
          <w:numId w:val="24"/>
        </w:numPr>
        <w:rPr>
          <w:rFonts w:ascii="BC Sans" w:hAnsi="BC Sans"/>
        </w:rPr>
      </w:pPr>
      <w:r w:rsidRPr="000F1FB0">
        <w:rPr>
          <w:rStyle w:val="Strong"/>
        </w:rPr>
        <w:t>URL (if not uploading</w:t>
      </w:r>
      <w:r w:rsidR="00095953">
        <w:rPr>
          <w:rStyle w:val="Strong"/>
        </w:rPr>
        <w:t xml:space="preserve"> file</w:t>
      </w:r>
      <w:r w:rsidRPr="000F1FB0">
        <w:rPr>
          <w:rStyle w:val="Strong"/>
        </w:rPr>
        <w:t xml:space="preserve"> </w:t>
      </w:r>
      <w:r w:rsidR="00095953">
        <w:rPr>
          <w:rStyle w:val="Strong"/>
        </w:rPr>
        <w:t>within application</w:t>
      </w:r>
      <w:r w:rsidRPr="000F1FB0">
        <w:rPr>
          <w:rStyle w:val="Strong"/>
        </w:rPr>
        <w:t>)</w:t>
      </w:r>
      <w:r w:rsidR="000F1FB0">
        <w:rPr>
          <w:rFonts w:ascii="BC Sans" w:hAnsi="BC Sans"/>
        </w:rPr>
        <w:t xml:space="preserve"> (insert text)</w:t>
      </w:r>
    </w:p>
    <w:p w14:paraId="2B05CE53" w14:textId="730ACF76" w:rsidR="00EC7BBE" w:rsidRPr="001E0A82" w:rsidRDefault="00EC7BBE" w:rsidP="001126F7">
      <w:pPr>
        <w:pStyle w:val="NoSpacing"/>
        <w:numPr>
          <w:ilvl w:val="0"/>
          <w:numId w:val="24"/>
        </w:numPr>
        <w:rPr>
          <w:rFonts w:ascii="BC Sans" w:hAnsi="BC Sans"/>
        </w:rPr>
      </w:pPr>
      <w:r w:rsidRPr="000F1FB0">
        <w:rPr>
          <w:rStyle w:val="Strong"/>
        </w:rPr>
        <w:t>URL password</w:t>
      </w:r>
      <w:r w:rsidR="00095953">
        <w:rPr>
          <w:rStyle w:val="Strong"/>
        </w:rPr>
        <w:t xml:space="preserve">, </w:t>
      </w:r>
      <w:r w:rsidRPr="000F1FB0">
        <w:rPr>
          <w:rStyle w:val="Strong"/>
        </w:rPr>
        <w:t>if applicable</w:t>
      </w:r>
      <w:r w:rsidR="00095953">
        <w:rPr>
          <w:rStyle w:val="Strong"/>
        </w:rPr>
        <w:t xml:space="preserve"> (please set password to BCAC_2023</w:t>
      </w:r>
      <w:r w:rsidRPr="000F1FB0">
        <w:rPr>
          <w:rStyle w:val="Strong"/>
        </w:rPr>
        <w:t>)</w:t>
      </w:r>
      <w:r w:rsidR="000F1FB0">
        <w:rPr>
          <w:rFonts w:ascii="BC Sans" w:hAnsi="BC Sans"/>
        </w:rPr>
        <w:t xml:space="preserve"> (insert text)</w:t>
      </w:r>
    </w:p>
    <w:p w14:paraId="3740F36F" w14:textId="7A4AFD50" w:rsidR="00EC7BBE" w:rsidRPr="001E0A82" w:rsidRDefault="00EC7BBE" w:rsidP="001126F7">
      <w:pPr>
        <w:pStyle w:val="NoSpacing"/>
        <w:numPr>
          <w:ilvl w:val="0"/>
          <w:numId w:val="24"/>
        </w:numPr>
        <w:rPr>
          <w:rFonts w:ascii="BC Sans" w:hAnsi="BC Sans"/>
        </w:rPr>
      </w:pPr>
      <w:r w:rsidRPr="000F1FB0">
        <w:rPr>
          <w:rStyle w:val="Strong"/>
        </w:rPr>
        <w:t>Your role</w:t>
      </w:r>
      <w:r w:rsidR="00095953">
        <w:rPr>
          <w:rStyle w:val="Strong"/>
        </w:rPr>
        <w:t>(s)</w:t>
      </w:r>
      <w:r w:rsidRPr="000F1FB0">
        <w:rPr>
          <w:rStyle w:val="Strong"/>
        </w:rPr>
        <w:t xml:space="preserve"> / credit</w:t>
      </w:r>
      <w:r w:rsidR="00095953">
        <w:rPr>
          <w:rStyle w:val="Strong"/>
        </w:rPr>
        <w:t>(</w:t>
      </w:r>
      <w:r w:rsidRPr="000F1FB0">
        <w:rPr>
          <w:rStyle w:val="Strong"/>
        </w:rPr>
        <w:t>s</w:t>
      </w:r>
      <w:r w:rsidR="00095953">
        <w:rPr>
          <w:rStyle w:val="Strong"/>
        </w:rPr>
        <w:t>)</w:t>
      </w:r>
      <w:r w:rsidRPr="001E0A82">
        <w:rPr>
          <w:rFonts w:ascii="BC Sans" w:hAnsi="BC Sans"/>
        </w:rPr>
        <w:t xml:space="preserve"> </w:t>
      </w:r>
      <w:r w:rsidRPr="000F1FB0">
        <w:rPr>
          <w:rStyle w:val="Strong"/>
        </w:rPr>
        <w:t>(as applicable)</w:t>
      </w:r>
      <w:r w:rsidR="000F1FB0" w:rsidRPr="000F1FB0">
        <w:rPr>
          <w:rStyle w:val="Strong"/>
        </w:rPr>
        <w:t xml:space="preserve"> </w:t>
      </w:r>
      <w:bookmarkStart w:id="3" w:name="_Hlk99103254"/>
      <w:r w:rsidR="000F1FB0">
        <w:rPr>
          <w:rFonts w:ascii="BC Sans" w:hAnsi="BC Sans"/>
        </w:rPr>
        <w:t>(insert text)</w:t>
      </w:r>
      <w:bookmarkEnd w:id="3"/>
    </w:p>
    <w:p w14:paraId="0157F149" w14:textId="77777777" w:rsidR="000F1FB0" w:rsidRPr="002930B5" w:rsidRDefault="000F1FB0" w:rsidP="001E0A82">
      <w:pPr>
        <w:pStyle w:val="NoSpacing"/>
        <w:rPr>
          <w:rStyle w:val="Emphasis"/>
          <w:sz w:val="18"/>
          <w:szCs w:val="18"/>
        </w:rPr>
      </w:pPr>
    </w:p>
    <w:p w14:paraId="386BC5C5" w14:textId="1C33913F" w:rsidR="000F1FB0" w:rsidRPr="001E0A82" w:rsidRDefault="000F1FB0" w:rsidP="001E0A82">
      <w:pPr>
        <w:pStyle w:val="NoSpacing"/>
        <w:rPr>
          <w:rFonts w:ascii="BC Sans" w:hAnsi="BC Sans"/>
        </w:rPr>
      </w:pPr>
      <w:r w:rsidRPr="002571B2">
        <w:rPr>
          <w:rStyle w:val="Emphasis"/>
        </w:rPr>
        <w:t>Click on the “+” button to enter additional lines</w:t>
      </w:r>
    </w:p>
    <w:p w14:paraId="3FE8CD51" w14:textId="77777777" w:rsidR="000F1FB0" w:rsidRPr="002930B5" w:rsidRDefault="000F1FB0" w:rsidP="001E0A82">
      <w:pPr>
        <w:pStyle w:val="NoSpacing"/>
        <w:rPr>
          <w:rFonts w:ascii="BC Sans" w:hAnsi="BC Sans"/>
          <w:sz w:val="18"/>
          <w:szCs w:val="18"/>
        </w:rPr>
      </w:pPr>
    </w:p>
    <w:p w14:paraId="4B219774" w14:textId="25D0375E" w:rsidR="00EC7BBE" w:rsidRPr="001E0A82" w:rsidRDefault="00EC7BBE" w:rsidP="009C28D2">
      <w:pPr>
        <w:pStyle w:val="Heading4"/>
      </w:pPr>
      <w:r w:rsidRPr="001E0A82">
        <w:t>Inventory For Text and Image Submission</w:t>
      </w:r>
    </w:p>
    <w:p w14:paraId="459FAADF" w14:textId="31C15898" w:rsidR="00EC7BBE" w:rsidRPr="009C28D2" w:rsidRDefault="00EC7BBE" w:rsidP="001126F7">
      <w:pPr>
        <w:pStyle w:val="NoSpacing"/>
        <w:numPr>
          <w:ilvl w:val="0"/>
          <w:numId w:val="39"/>
        </w:numPr>
        <w:rPr>
          <w:rStyle w:val="Strong"/>
        </w:rPr>
      </w:pPr>
      <w:r w:rsidRPr="009C28D2">
        <w:rPr>
          <w:rStyle w:val="Strong"/>
        </w:rPr>
        <w:t>Item Number (or page # within PDF)</w:t>
      </w:r>
      <w:r w:rsidR="009C28D2">
        <w:rPr>
          <w:rStyle w:val="Strong"/>
        </w:rPr>
        <w:t xml:space="preserve"> </w:t>
      </w:r>
      <w:r w:rsidR="009C28D2">
        <w:rPr>
          <w:rFonts w:ascii="BC Sans" w:hAnsi="BC Sans"/>
        </w:rPr>
        <w:t>(insert text)</w:t>
      </w:r>
    </w:p>
    <w:p w14:paraId="44282935" w14:textId="58166336" w:rsidR="00EC7BBE" w:rsidRPr="009C28D2" w:rsidRDefault="00EC7BBE" w:rsidP="001126F7">
      <w:pPr>
        <w:pStyle w:val="NoSpacing"/>
        <w:numPr>
          <w:ilvl w:val="0"/>
          <w:numId w:val="39"/>
        </w:numPr>
        <w:rPr>
          <w:rStyle w:val="Strong"/>
        </w:rPr>
      </w:pPr>
      <w:r w:rsidRPr="009C28D2">
        <w:rPr>
          <w:rStyle w:val="Strong"/>
        </w:rPr>
        <w:t>Title/Name of Piece</w:t>
      </w:r>
      <w:r w:rsidR="009C28D2">
        <w:rPr>
          <w:rStyle w:val="Strong"/>
        </w:rPr>
        <w:t xml:space="preserve"> </w:t>
      </w:r>
      <w:r w:rsidR="009C28D2">
        <w:rPr>
          <w:rFonts w:ascii="BC Sans" w:hAnsi="BC Sans"/>
        </w:rPr>
        <w:t>(insert text)</w:t>
      </w:r>
    </w:p>
    <w:p w14:paraId="1676A004" w14:textId="1F4992B7" w:rsidR="00EC7BBE" w:rsidRPr="009C28D2" w:rsidRDefault="00EC7BBE" w:rsidP="001126F7">
      <w:pPr>
        <w:pStyle w:val="NoSpacing"/>
        <w:numPr>
          <w:ilvl w:val="0"/>
          <w:numId w:val="39"/>
        </w:numPr>
        <w:rPr>
          <w:rStyle w:val="Strong"/>
        </w:rPr>
      </w:pPr>
      <w:r w:rsidRPr="009C28D2">
        <w:rPr>
          <w:rStyle w:val="Strong"/>
        </w:rPr>
        <w:t>Creation/Publication Date</w:t>
      </w:r>
      <w:r w:rsidR="009C28D2">
        <w:rPr>
          <w:rStyle w:val="Strong"/>
        </w:rPr>
        <w:t xml:space="preserve"> </w:t>
      </w:r>
      <w:r w:rsidR="009C28D2">
        <w:rPr>
          <w:rFonts w:ascii="BC Sans" w:hAnsi="BC Sans"/>
        </w:rPr>
        <w:t>(insert text)</w:t>
      </w:r>
    </w:p>
    <w:p w14:paraId="5C4A5EFF" w14:textId="497F9EFA" w:rsidR="00EC7BBE" w:rsidRPr="009C28D2" w:rsidRDefault="004275D4" w:rsidP="001126F7">
      <w:pPr>
        <w:pStyle w:val="NoSpacing"/>
        <w:numPr>
          <w:ilvl w:val="0"/>
          <w:numId w:val="39"/>
        </w:numPr>
        <w:rPr>
          <w:rStyle w:val="Strong"/>
        </w:rPr>
      </w:pPr>
      <w:r>
        <w:rPr>
          <w:rStyle w:val="Strong"/>
        </w:rPr>
        <w:t>Brief D</w:t>
      </w:r>
      <w:r w:rsidR="00EC7BBE" w:rsidRPr="009C28D2">
        <w:rPr>
          <w:rStyle w:val="Strong"/>
        </w:rPr>
        <w:t>escription of Work</w:t>
      </w:r>
      <w:r w:rsidR="009C28D2">
        <w:rPr>
          <w:rStyle w:val="Strong"/>
        </w:rPr>
        <w:t xml:space="preserve"> </w:t>
      </w:r>
      <w:r>
        <w:rPr>
          <w:rStyle w:val="Strong"/>
        </w:rPr>
        <w:t xml:space="preserve">(25 words maximum) </w:t>
      </w:r>
      <w:r w:rsidR="009C28D2">
        <w:rPr>
          <w:rFonts w:ascii="BC Sans" w:hAnsi="BC Sans"/>
        </w:rPr>
        <w:t>(insert text)</w:t>
      </w:r>
    </w:p>
    <w:p w14:paraId="770C475B" w14:textId="2B1D5030" w:rsidR="00EC7BBE" w:rsidRPr="009C28D2" w:rsidRDefault="00EC7BBE" w:rsidP="001126F7">
      <w:pPr>
        <w:pStyle w:val="NoSpacing"/>
        <w:numPr>
          <w:ilvl w:val="0"/>
          <w:numId w:val="39"/>
        </w:numPr>
        <w:rPr>
          <w:rStyle w:val="Strong"/>
        </w:rPr>
      </w:pPr>
      <w:r w:rsidRPr="009C28D2">
        <w:rPr>
          <w:rStyle w:val="Strong"/>
        </w:rPr>
        <w:t>Dimensions and Materials (as applicable)</w:t>
      </w:r>
      <w:r w:rsidR="009C28D2">
        <w:rPr>
          <w:rStyle w:val="Strong"/>
        </w:rPr>
        <w:t xml:space="preserve"> </w:t>
      </w:r>
      <w:r w:rsidR="009C28D2">
        <w:rPr>
          <w:rFonts w:ascii="BC Sans" w:hAnsi="BC Sans"/>
        </w:rPr>
        <w:t>(insert text)</w:t>
      </w:r>
    </w:p>
    <w:p w14:paraId="19CE302D" w14:textId="706F8E4E" w:rsidR="00EC7BBE" w:rsidRPr="009C28D2" w:rsidRDefault="00EC7BBE" w:rsidP="001126F7">
      <w:pPr>
        <w:pStyle w:val="NoSpacing"/>
        <w:numPr>
          <w:ilvl w:val="0"/>
          <w:numId w:val="39"/>
        </w:numPr>
        <w:rPr>
          <w:rStyle w:val="Strong"/>
        </w:rPr>
      </w:pPr>
      <w:r w:rsidRPr="009C28D2">
        <w:rPr>
          <w:rStyle w:val="Strong"/>
        </w:rPr>
        <w:t>Your role</w:t>
      </w:r>
      <w:r w:rsidR="004275D4">
        <w:rPr>
          <w:rStyle w:val="Strong"/>
        </w:rPr>
        <w:t>(s)</w:t>
      </w:r>
      <w:r w:rsidRPr="009C28D2">
        <w:rPr>
          <w:rStyle w:val="Strong"/>
        </w:rPr>
        <w:t xml:space="preserve"> / credit</w:t>
      </w:r>
      <w:r w:rsidR="004275D4">
        <w:rPr>
          <w:rStyle w:val="Strong"/>
        </w:rPr>
        <w:t>(</w:t>
      </w:r>
      <w:r w:rsidRPr="009C28D2">
        <w:rPr>
          <w:rStyle w:val="Strong"/>
        </w:rPr>
        <w:t>s</w:t>
      </w:r>
      <w:r w:rsidR="004275D4">
        <w:rPr>
          <w:rStyle w:val="Strong"/>
        </w:rPr>
        <w:t>)</w:t>
      </w:r>
      <w:r w:rsidRPr="009C28D2">
        <w:rPr>
          <w:rStyle w:val="Strong"/>
        </w:rPr>
        <w:t xml:space="preserve"> (</w:t>
      </w:r>
      <w:r w:rsidR="004275D4">
        <w:rPr>
          <w:rStyle w:val="Strong"/>
        </w:rPr>
        <w:t>if collaborative work</w:t>
      </w:r>
      <w:r w:rsidRPr="009C28D2">
        <w:rPr>
          <w:rStyle w:val="Strong"/>
        </w:rPr>
        <w:t>)</w:t>
      </w:r>
      <w:r w:rsidR="009C28D2">
        <w:rPr>
          <w:rStyle w:val="Strong"/>
        </w:rPr>
        <w:t xml:space="preserve"> </w:t>
      </w:r>
      <w:r w:rsidR="009C28D2">
        <w:rPr>
          <w:rFonts w:ascii="BC Sans" w:hAnsi="BC Sans"/>
        </w:rPr>
        <w:t>(insert text)</w:t>
      </w:r>
    </w:p>
    <w:p w14:paraId="44B14C22" w14:textId="37CE1D34" w:rsidR="00EC7BBE" w:rsidRPr="009C28D2" w:rsidRDefault="00EC7BBE" w:rsidP="001126F7">
      <w:pPr>
        <w:pStyle w:val="NoSpacing"/>
        <w:numPr>
          <w:ilvl w:val="0"/>
          <w:numId w:val="39"/>
        </w:numPr>
        <w:rPr>
          <w:rStyle w:val="Strong"/>
        </w:rPr>
      </w:pPr>
      <w:r w:rsidRPr="009C28D2">
        <w:rPr>
          <w:rStyle w:val="Strong"/>
        </w:rPr>
        <w:t>Captions (for photography work)</w:t>
      </w:r>
      <w:r w:rsidR="009C28D2">
        <w:rPr>
          <w:rStyle w:val="Strong"/>
        </w:rPr>
        <w:t xml:space="preserve"> </w:t>
      </w:r>
      <w:r w:rsidR="009C28D2">
        <w:rPr>
          <w:rFonts w:ascii="BC Sans" w:hAnsi="BC Sans"/>
        </w:rPr>
        <w:t>(insert text)</w:t>
      </w:r>
    </w:p>
    <w:p w14:paraId="65F83F46" w14:textId="4F75D510" w:rsidR="00EC7BBE" w:rsidRPr="002930B5" w:rsidRDefault="00EC7BBE" w:rsidP="001E0A82">
      <w:pPr>
        <w:pStyle w:val="NoSpacing"/>
        <w:rPr>
          <w:rFonts w:ascii="BC Sans" w:hAnsi="BC Sans"/>
          <w:sz w:val="18"/>
          <w:szCs w:val="18"/>
        </w:rPr>
      </w:pPr>
    </w:p>
    <w:p w14:paraId="7E4DC9AA" w14:textId="77777777" w:rsidR="00CD234C" w:rsidRPr="001E0A82" w:rsidRDefault="00CD234C" w:rsidP="00CD234C">
      <w:pPr>
        <w:pStyle w:val="NoSpacing"/>
        <w:rPr>
          <w:rFonts w:ascii="BC Sans" w:hAnsi="BC Sans"/>
        </w:rPr>
      </w:pPr>
      <w:r w:rsidRPr="002571B2">
        <w:rPr>
          <w:rStyle w:val="Emphasis"/>
        </w:rPr>
        <w:t>Click on the “+” button to enter additional lines</w:t>
      </w:r>
    </w:p>
    <w:p w14:paraId="767B969C" w14:textId="77777777" w:rsidR="00CD234C" w:rsidRPr="001E0A82" w:rsidRDefault="00CD234C" w:rsidP="001E0A82">
      <w:pPr>
        <w:pStyle w:val="NoSpacing"/>
        <w:rPr>
          <w:rFonts w:ascii="BC Sans" w:hAnsi="BC Sans"/>
        </w:rPr>
      </w:pPr>
    </w:p>
    <w:p w14:paraId="46081C49" w14:textId="77777777" w:rsidR="00D21E36" w:rsidRPr="001E0A82" w:rsidRDefault="00D21E36" w:rsidP="009C28D2">
      <w:pPr>
        <w:pStyle w:val="Heading3"/>
      </w:pPr>
      <w:r w:rsidRPr="001E0A82">
        <w:t xml:space="preserve">Media Library </w:t>
      </w:r>
    </w:p>
    <w:p w14:paraId="6A4B3775" w14:textId="77777777" w:rsidR="00D21E36" w:rsidRPr="001E0A82" w:rsidRDefault="00D21E36" w:rsidP="001E0A82">
      <w:pPr>
        <w:pStyle w:val="NoSpacing"/>
        <w:rPr>
          <w:rFonts w:ascii="BC Sans" w:hAnsi="BC Sans"/>
        </w:rPr>
      </w:pPr>
      <w:r w:rsidRPr="001E0A82">
        <w:rPr>
          <w:rFonts w:ascii="BC Sans" w:hAnsi="BC Sans"/>
        </w:rPr>
        <w:t xml:space="preserve">Portfolio Materials - Upload media files here </w:t>
      </w:r>
    </w:p>
    <w:p w14:paraId="7821F214" w14:textId="79433106" w:rsidR="00D21E36" w:rsidRPr="001E0A82" w:rsidRDefault="00D21E36" w:rsidP="001126F7">
      <w:pPr>
        <w:pStyle w:val="NoSpacing"/>
        <w:numPr>
          <w:ilvl w:val="0"/>
          <w:numId w:val="26"/>
        </w:numPr>
        <w:rPr>
          <w:rFonts w:ascii="BC Sans" w:hAnsi="BC Sans"/>
        </w:rPr>
      </w:pPr>
      <w:r w:rsidRPr="001E0A82">
        <w:rPr>
          <w:rFonts w:ascii="BC Sans" w:hAnsi="BC Sans"/>
        </w:rPr>
        <w:t xml:space="preserve">Use the following naming convention for the file name of each submitted digital file: Surname, Given Name, File Order Number, Title of Work (.jpg, .mp3, etc.) </w:t>
      </w:r>
    </w:p>
    <w:p w14:paraId="4950DC5B" w14:textId="21BCAAEB" w:rsidR="00D21E36" w:rsidRPr="001E0A82" w:rsidRDefault="00D21E36" w:rsidP="001126F7">
      <w:pPr>
        <w:pStyle w:val="NoSpacing"/>
        <w:numPr>
          <w:ilvl w:val="0"/>
          <w:numId w:val="26"/>
        </w:numPr>
        <w:rPr>
          <w:rFonts w:ascii="BC Sans" w:hAnsi="BC Sans"/>
        </w:rPr>
      </w:pPr>
      <w:r w:rsidRPr="001E0A82">
        <w:rPr>
          <w:rFonts w:ascii="BC Sans" w:hAnsi="BC Sans"/>
        </w:rPr>
        <w:t xml:space="preserve">Ensure the file extension is included in the file name </w:t>
      </w:r>
    </w:p>
    <w:p w14:paraId="491F113A" w14:textId="6AD226BE" w:rsidR="00D21E36" w:rsidRPr="001E0A82" w:rsidRDefault="00D21E36" w:rsidP="001126F7">
      <w:pPr>
        <w:pStyle w:val="NoSpacing"/>
        <w:numPr>
          <w:ilvl w:val="0"/>
          <w:numId w:val="25"/>
        </w:numPr>
        <w:rPr>
          <w:rFonts w:ascii="BC Sans" w:hAnsi="BC Sans"/>
        </w:rPr>
      </w:pPr>
      <w:r w:rsidRPr="001E0A82">
        <w:rPr>
          <w:rFonts w:ascii="BC Sans" w:hAnsi="BC Sans"/>
        </w:rPr>
        <w:t xml:space="preserve">The order number will ensure the works are presented chronologically. </w:t>
      </w:r>
      <w:r w:rsidR="00786464">
        <w:rPr>
          <w:rFonts w:ascii="BC Sans" w:hAnsi="BC Sans"/>
        </w:rPr>
        <w:br/>
      </w:r>
      <w:r w:rsidRPr="001E0A82">
        <w:rPr>
          <w:rFonts w:ascii="BC Sans" w:hAnsi="BC Sans"/>
        </w:rPr>
        <w:t xml:space="preserve">Ensure the first nine (9) file order numbers begin with a zero so that they follow your image list. </w:t>
      </w:r>
    </w:p>
    <w:p w14:paraId="4B6ABA4C" w14:textId="622A7907" w:rsidR="00EC7BBE" w:rsidRPr="009C28D2" w:rsidRDefault="00D21E36" w:rsidP="001126F7">
      <w:pPr>
        <w:pStyle w:val="NoSpacing"/>
        <w:numPr>
          <w:ilvl w:val="0"/>
          <w:numId w:val="25"/>
        </w:numPr>
        <w:rPr>
          <w:rFonts w:ascii="BC Sans" w:hAnsi="BC Sans"/>
        </w:rPr>
      </w:pPr>
      <w:r w:rsidRPr="001E0A82">
        <w:rPr>
          <w:rFonts w:ascii="BC Sans" w:hAnsi="BC Sans"/>
        </w:rPr>
        <w:t xml:space="preserve">Do not include any special characters or symbols or quotation marks (e.g. #?_”&amp;|…) in the file name. </w:t>
      </w:r>
    </w:p>
    <w:p w14:paraId="79E826B4" w14:textId="63BC3A39" w:rsidR="00D21E36" w:rsidRPr="00BF1BD2" w:rsidRDefault="00D21E36" w:rsidP="001126F7">
      <w:pPr>
        <w:pStyle w:val="NoSpacing"/>
        <w:numPr>
          <w:ilvl w:val="0"/>
          <w:numId w:val="25"/>
        </w:numPr>
        <w:rPr>
          <w:i/>
          <w:iCs/>
        </w:rPr>
      </w:pPr>
      <w:r w:rsidRPr="00BF1BD2">
        <w:rPr>
          <w:rStyle w:val="Emphasis"/>
          <w:i w:val="0"/>
          <w:iCs w:val="0"/>
        </w:rPr>
        <w:t xml:space="preserve">File Naming Example: SmithSara01Painting.jpg </w:t>
      </w:r>
    </w:p>
    <w:p w14:paraId="3953A6AB" w14:textId="77777777" w:rsidR="00CD234C" w:rsidRPr="00BF1BD2" w:rsidRDefault="00CD234C" w:rsidP="00CD234C">
      <w:pPr>
        <w:rPr>
          <w:rStyle w:val="Emphasis"/>
          <w:i w:val="0"/>
          <w:iCs w:val="0"/>
        </w:rPr>
      </w:pPr>
    </w:p>
    <w:p w14:paraId="5C26CD12" w14:textId="5C2CAF73" w:rsidR="00D21E36" w:rsidRPr="00BF1BD2" w:rsidRDefault="00D21E36" w:rsidP="00CD234C">
      <w:pPr>
        <w:rPr>
          <w:rStyle w:val="Emphasis"/>
          <w:i w:val="0"/>
          <w:iCs w:val="0"/>
        </w:rPr>
      </w:pPr>
      <w:r w:rsidRPr="00BF1BD2">
        <w:rPr>
          <w:rStyle w:val="Emphasis"/>
          <w:i w:val="0"/>
          <w:iCs w:val="0"/>
        </w:rPr>
        <w:t xml:space="preserve">Summary of recommended maximums per file and format: </w:t>
      </w:r>
    </w:p>
    <w:p w14:paraId="57961CFB" w14:textId="200BB889" w:rsidR="00D21E36" w:rsidRPr="001E0A82" w:rsidRDefault="00D21E36" w:rsidP="001126F7">
      <w:pPr>
        <w:pStyle w:val="NoSpacing"/>
        <w:numPr>
          <w:ilvl w:val="0"/>
          <w:numId w:val="27"/>
        </w:numPr>
        <w:rPr>
          <w:rFonts w:ascii="BC Sans" w:hAnsi="BC Sans"/>
        </w:rPr>
      </w:pPr>
      <w:r w:rsidRPr="001E0A82">
        <w:rPr>
          <w:rFonts w:ascii="BC Sans" w:hAnsi="BC Sans"/>
        </w:rPr>
        <w:t xml:space="preserve">Video: 500 MB; mp4, mov, and avi formats </w:t>
      </w:r>
    </w:p>
    <w:p w14:paraId="34E2A32C" w14:textId="7CB325D3" w:rsidR="00D21E36" w:rsidRPr="001E0A82" w:rsidRDefault="00D21E36" w:rsidP="001126F7">
      <w:pPr>
        <w:pStyle w:val="NoSpacing"/>
        <w:numPr>
          <w:ilvl w:val="0"/>
          <w:numId w:val="27"/>
        </w:numPr>
        <w:rPr>
          <w:rFonts w:ascii="BC Sans" w:hAnsi="BC Sans"/>
        </w:rPr>
      </w:pPr>
      <w:r w:rsidRPr="001E0A82">
        <w:rPr>
          <w:rFonts w:ascii="BC Sans" w:hAnsi="BC Sans"/>
        </w:rPr>
        <w:t xml:space="preserve">Audio: 100 MB; mp3, wav, and aif/aiff formats </w:t>
      </w:r>
    </w:p>
    <w:p w14:paraId="759AAE97" w14:textId="7FBF097B" w:rsidR="00D21E36" w:rsidRPr="001E0A82" w:rsidRDefault="00D21E36" w:rsidP="001126F7">
      <w:pPr>
        <w:pStyle w:val="NoSpacing"/>
        <w:numPr>
          <w:ilvl w:val="0"/>
          <w:numId w:val="27"/>
        </w:numPr>
        <w:rPr>
          <w:rFonts w:ascii="BC Sans" w:hAnsi="BC Sans"/>
        </w:rPr>
      </w:pPr>
      <w:r w:rsidRPr="001E0A82">
        <w:rPr>
          <w:rFonts w:ascii="BC Sans" w:hAnsi="BC Sans"/>
        </w:rPr>
        <w:t xml:space="preserve">Image: 10 MB; jpg/jpeg, gif, png, and bmp formats </w:t>
      </w:r>
    </w:p>
    <w:p w14:paraId="369977FC" w14:textId="0547788A" w:rsidR="00D21E36" w:rsidRDefault="00D21E36" w:rsidP="001E0A82">
      <w:pPr>
        <w:pStyle w:val="NoSpacing"/>
        <w:rPr>
          <w:rFonts w:ascii="BC Sans" w:hAnsi="BC Sans"/>
        </w:rPr>
      </w:pPr>
      <w:r w:rsidRPr="001E0A82">
        <w:rPr>
          <w:rFonts w:ascii="BC Sans" w:hAnsi="BC Sans"/>
        </w:rPr>
        <w:t xml:space="preserve">Videos may take a few minutes before they become accessible while they are copied to a media server. The preview thumbnail will appear as 3 dots until this is completed. If you are having difficulty with your upload, call (250) 356-1718 or </w:t>
      </w:r>
      <w:hyperlink r:id="rId15" w:history="1">
        <w:r w:rsidR="00786464" w:rsidRPr="00A35970">
          <w:rPr>
            <w:rStyle w:val="Hyperlink"/>
            <w:rFonts w:ascii="BC Sans" w:hAnsi="BC Sans"/>
          </w:rPr>
          <w:t>BCArtsCouncil@gov.bc.ca</w:t>
        </w:r>
      </w:hyperlink>
      <w:r w:rsidR="00786464">
        <w:rPr>
          <w:rFonts w:ascii="BC Sans" w:hAnsi="BC Sans"/>
        </w:rPr>
        <w:t xml:space="preserve"> </w:t>
      </w:r>
      <w:r w:rsidRPr="001E0A82">
        <w:rPr>
          <w:rFonts w:ascii="BC Sans" w:hAnsi="BC Sans"/>
        </w:rPr>
        <w:t xml:space="preserve"> during business hours for assistance. </w:t>
      </w:r>
    </w:p>
    <w:p w14:paraId="5CAE14AF" w14:textId="1D5C6820" w:rsidR="009C28D2" w:rsidRDefault="009C28D2" w:rsidP="001E0A82">
      <w:pPr>
        <w:pStyle w:val="NoSpacing"/>
        <w:rPr>
          <w:rFonts w:ascii="BC Sans" w:hAnsi="BC Sans"/>
        </w:rPr>
      </w:pPr>
    </w:p>
    <w:p w14:paraId="7D135256" w14:textId="130D4B40" w:rsidR="009C28D2" w:rsidRPr="001E0A82" w:rsidRDefault="009C28D2" w:rsidP="001E0A82">
      <w:pPr>
        <w:pStyle w:val="NoSpacing"/>
        <w:rPr>
          <w:rFonts w:ascii="BC Sans" w:hAnsi="BC Sans"/>
        </w:rPr>
      </w:pPr>
      <w:r w:rsidRPr="003E0547">
        <w:rPr>
          <w:rStyle w:val="Emphasis"/>
        </w:rPr>
        <w:t>Button:</w:t>
      </w:r>
      <w:r w:rsidRPr="009C28D2">
        <w:rPr>
          <w:rStyle w:val="Strong"/>
        </w:rPr>
        <w:t xml:space="preserve"> </w:t>
      </w:r>
      <w:r>
        <w:rPr>
          <w:rFonts w:ascii="BC Sans" w:hAnsi="BC Sans"/>
        </w:rPr>
        <w:t>Upload</w:t>
      </w:r>
    </w:p>
    <w:p w14:paraId="736E27E9" w14:textId="77777777" w:rsidR="00D21E36" w:rsidRPr="001E0A82" w:rsidRDefault="00D21E36" w:rsidP="001E0A82">
      <w:pPr>
        <w:pStyle w:val="NoSpacing"/>
        <w:rPr>
          <w:rFonts w:ascii="BC Sans" w:hAnsi="BC Sans"/>
        </w:rPr>
      </w:pPr>
    </w:p>
    <w:p w14:paraId="0F270CEC" w14:textId="54841133" w:rsidR="00EC7BBE" w:rsidRPr="00176F3A" w:rsidRDefault="00EC7BBE" w:rsidP="00176F3A">
      <w:pPr>
        <w:pStyle w:val="Heading3"/>
        <w:rPr>
          <w:rFonts w:asciiTheme="majorHAnsi" w:hAnsiTheme="majorHAnsi"/>
        </w:rPr>
      </w:pPr>
      <w:r w:rsidRPr="001E0A82">
        <w:t>Text Library</w:t>
      </w:r>
    </w:p>
    <w:p w14:paraId="47DA3E08" w14:textId="1F033AEC" w:rsidR="00D21E36" w:rsidRPr="001E0A82" w:rsidRDefault="00D21E36" w:rsidP="001E0A82">
      <w:pPr>
        <w:pStyle w:val="NoSpacing"/>
        <w:rPr>
          <w:rFonts w:ascii="BC Sans" w:hAnsi="BC Sans"/>
        </w:rPr>
      </w:pPr>
      <w:r w:rsidRPr="001E0A82">
        <w:rPr>
          <w:rFonts w:ascii="BC Sans" w:hAnsi="BC Sans"/>
        </w:rPr>
        <w:t xml:space="preserve">Portfolio Materials - Upload </w:t>
      </w:r>
      <w:r w:rsidR="0065319F">
        <w:rPr>
          <w:rFonts w:ascii="BC Sans" w:hAnsi="BC Sans"/>
        </w:rPr>
        <w:t xml:space="preserve">PDF </w:t>
      </w:r>
      <w:r w:rsidRPr="001E0A82">
        <w:rPr>
          <w:rFonts w:ascii="BC Sans" w:hAnsi="BC Sans"/>
        </w:rPr>
        <w:t xml:space="preserve">files here </w:t>
      </w:r>
    </w:p>
    <w:p w14:paraId="06C15B37" w14:textId="0A47E6C0" w:rsidR="00D21E36" w:rsidRPr="001E0A82" w:rsidRDefault="00D21E36" w:rsidP="001126F7">
      <w:pPr>
        <w:pStyle w:val="NoSpacing"/>
        <w:numPr>
          <w:ilvl w:val="0"/>
          <w:numId w:val="28"/>
        </w:numPr>
        <w:rPr>
          <w:rFonts w:ascii="BC Sans" w:hAnsi="BC Sans"/>
        </w:rPr>
      </w:pPr>
      <w:r w:rsidRPr="001E0A82">
        <w:rPr>
          <w:rFonts w:ascii="BC Sans" w:hAnsi="BC Sans"/>
        </w:rPr>
        <w:t xml:space="preserve">Use the following naming convention for the file name of each submitted digital file: Surname, Given Name, File Order Number, Title of Work to upload your .pdf </w:t>
      </w:r>
    </w:p>
    <w:p w14:paraId="42D509F9" w14:textId="036C1491" w:rsidR="00D21E36" w:rsidRPr="001E0A82" w:rsidRDefault="00D21E36" w:rsidP="001126F7">
      <w:pPr>
        <w:pStyle w:val="NoSpacing"/>
        <w:numPr>
          <w:ilvl w:val="0"/>
          <w:numId w:val="28"/>
        </w:numPr>
        <w:rPr>
          <w:rFonts w:ascii="BC Sans" w:hAnsi="BC Sans"/>
        </w:rPr>
      </w:pPr>
      <w:r w:rsidRPr="001E0A82">
        <w:rPr>
          <w:rFonts w:ascii="BC Sans" w:hAnsi="BC Sans"/>
        </w:rPr>
        <w:t xml:space="preserve">Ensure the file extension is included in the file name </w:t>
      </w:r>
    </w:p>
    <w:p w14:paraId="65A1D1D9" w14:textId="21E7EDC6" w:rsidR="00D21E36" w:rsidRPr="001E0A82" w:rsidRDefault="00D21E36" w:rsidP="001126F7">
      <w:pPr>
        <w:pStyle w:val="NoSpacing"/>
        <w:numPr>
          <w:ilvl w:val="0"/>
          <w:numId w:val="28"/>
        </w:numPr>
        <w:rPr>
          <w:rFonts w:ascii="BC Sans" w:hAnsi="BC Sans"/>
        </w:rPr>
      </w:pPr>
      <w:r w:rsidRPr="001E0A82">
        <w:rPr>
          <w:rFonts w:ascii="BC Sans" w:hAnsi="BC Sans"/>
        </w:rPr>
        <w:t xml:space="preserve">The order number will ensure the works are presented chronologically. </w:t>
      </w:r>
      <w:r w:rsidR="00786464">
        <w:rPr>
          <w:rFonts w:ascii="BC Sans" w:hAnsi="BC Sans"/>
        </w:rPr>
        <w:br/>
      </w:r>
      <w:r w:rsidRPr="001E0A82">
        <w:rPr>
          <w:rFonts w:ascii="BC Sans" w:hAnsi="BC Sans"/>
        </w:rPr>
        <w:t xml:space="preserve">Ensure the first nine (9) file order numbers begin with a zero so that they follow your image list. </w:t>
      </w:r>
    </w:p>
    <w:p w14:paraId="0BFC6FA4" w14:textId="7A37ABF3" w:rsidR="00D21E36" w:rsidRPr="001E0A82" w:rsidRDefault="00D21E36" w:rsidP="001126F7">
      <w:pPr>
        <w:pStyle w:val="NoSpacing"/>
        <w:numPr>
          <w:ilvl w:val="0"/>
          <w:numId w:val="28"/>
        </w:numPr>
        <w:rPr>
          <w:rFonts w:ascii="BC Sans" w:hAnsi="BC Sans"/>
        </w:rPr>
      </w:pPr>
      <w:r w:rsidRPr="001E0A82">
        <w:rPr>
          <w:rFonts w:ascii="BC Sans" w:hAnsi="BC Sans"/>
        </w:rPr>
        <w:t xml:space="preserve">Do not include any special characters or symbols or quotation marks (e.g. #?_”&amp;|…) in the file name. </w:t>
      </w:r>
    </w:p>
    <w:p w14:paraId="098473BA" w14:textId="77777777" w:rsidR="00D21E36" w:rsidRPr="00BF1BD2" w:rsidRDefault="00D21E36" w:rsidP="001126F7">
      <w:pPr>
        <w:pStyle w:val="NoSpacing"/>
        <w:numPr>
          <w:ilvl w:val="0"/>
          <w:numId w:val="28"/>
        </w:numPr>
        <w:rPr>
          <w:rStyle w:val="Emphasis"/>
          <w:i w:val="0"/>
          <w:iCs w:val="0"/>
        </w:rPr>
      </w:pPr>
      <w:r w:rsidRPr="00BF1BD2">
        <w:rPr>
          <w:rStyle w:val="Emphasis"/>
          <w:i w:val="0"/>
          <w:iCs w:val="0"/>
        </w:rPr>
        <w:t xml:space="preserve">File Naming Example: SmithSara01PaintingEssay.pdf </w:t>
      </w:r>
    </w:p>
    <w:p w14:paraId="0859EF31" w14:textId="77777777" w:rsidR="00A33FF8" w:rsidRPr="00BF1BD2" w:rsidRDefault="00A33FF8" w:rsidP="00A33FF8">
      <w:pPr>
        <w:rPr>
          <w:rStyle w:val="Emphasis"/>
          <w:i w:val="0"/>
          <w:iCs w:val="0"/>
        </w:rPr>
      </w:pPr>
    </w:p>
    <w:p w14:paraId="596BC90C" w14:textId="6D198D98" w:rsidR="00A33FF8" w:rsidRPr="00BF1BD2" w:rsidRDefault="00A33FF8" w:rsidP="00A33FF8">
      <w:pPr>
        <w:rPr>
          <w:rStyle w:val="Emphasis"/>
          <w:i w:val="0"/>
          <w:iCs w:val="0"/>
        </w:rPr>
      </w:pPr>
      <w:r w:rsidRPr="00BF1BD2">
        <w:rPr>
          <w:rStyle w:val="Emphasis"/>
          <w:i w:val="0"/>
          <w:iCs w:val="0"/>
        </w:rPr>
        <w:t xml:space="preserve">Summary of recommended maximums per file and format: </w:t>
      </w:r>
    </w:p>
    <w:p w14:paraId="6A432105" w14:textId="77777777" w:rsidR="00D21E36" w:rsidRPr="001E0A82" w:rsidRDefault="00D21E36" w:rsidP="001126F7">
      <w:pPr>
        <w:pStyle w:val="NoSpacing"/>
        <w:numPr>
          <w:ilvl w:val="0"/>
          <w:numId w:val="29"/>
        </w:numPr>
        <w:rPr>
          <w:rFonts w:ascii="BC Sans" w:hAnsi="BC Sans"/>
        </w:rPr>
      </w:pPr>
      <w:r w:rsidRPr="001E0A82">
        <w:rPr>
          <w:rFonts w:ascii="BC Sans" w:hAnsi="BC Sans"/>
        </w:rPr>
        <w:t xml:space="preserve">Written: .pdf format </w:t>
      </w:r>
    </w:p>
    <w:p w14:paraId="2C56B9F3" w14:textId="77777777" w:rsidR="00D21E36" w:rsidRPr="001E0A82" w:rsidRDefault="00D21E36" w:rsidP="001E0A82">
      <w:pPr>
        <w:pStyle w:val="NoSpacing"/>
        <w:rPr>
          <w:rFonts w:ascii="BC Sans" w:hAnsi="BC Sans"/>
        </w:rPr>
      </w:pPr>
    </w:p>
    <w:p w14:paraId="65EEE74E" w14:textId="77777777" w:rsidR="00176F3A" w:rsidRPr="001E0A82" w:rsidRDefault="00176F3A" w:rsidP="00176F3A">
      <w:pPr>
        <w:pStyle w:val="NoSpacing"/>
        <w:rPr>
          <w:rFonts w:ascii="BC Sans" w:hAnsi="BC Sans"/>
        </w:rPr>
      </w:pPr>
      <w:r w:rsidRPr="003E0547">
        <w:rPr>
          <w:rStyle w:val="Emphasis"/>
        </w:rPr>
        <w:t>Button:</w:t>
      </w:r>
      <w:r w:rsidRPr="009C28D2">
        <w:rPr>
          <w:rStyle w:val="Strong"/>
        </w:rPr>
        <w:t xml:space="preserve"> </w:t>
      </w:r>
      <w:r>
        <w:rPr>
          <w:rFonts w:ascii="BC Sans" w:hAnsi="BC Sans"/>
        </w:rPr>
        <w:t>Upload</w:t>
      </w:r>
    </w:p>
    <w:p w14:paraId="25EFB149" w14:textId="2FBFAF77" w:rsidR="00D21E36" w:rsidRPr="001E0A82" w:rsidRDefault="00D21E36" w:rsidP="00176F3A">
      <w:pPr>
        <w:pStyle w:val="Heading2"/>
      </w:pPr>
      <w:r w:rsidRPr="001E0A82">
        <w:lastRenderedPageBreak/>
        <w:t xml:space="preserve">Feedback </w:t>
      </w:r>
    </w:p>
    <w:p w14:paraId="67EC5BBF" w14:textId="67BB291E" w:rsidR="00D21E36" w:rsidRPr="001E0A82" w:rsidRDefault="00D21E36" w:rsidP="001E0A82">
      <w:pPr>
        <w:pStyle w:val="NoSpacing"/>
        <w:rPr>
          <w:rFonts w:ascii="BC Sans" w:hAnsi="BC Sans"/>
        </w:rPr>
      </w:pPr>
      <w:r w:rsidRPr="001E0A82">
        <w:rPr>
          <w:rFonts w:ascii="BC Sans" w:hAnsi="BC Sans"/>
        </w:rPr>
        <w:t xml:space="preserve">We are always looking for ways to improve how we communicate with the arts and culture sector in B.C. This section is optional, and is not part of the application process, but your answers will help us improve the services we provide. </w:t>
      </w:r>
    </w:p>
    <w:p w14:paraId="23BB673C" w14:textId="77777777" w:rsidR="00D21E36" w:rsidRPr="001E0A82" w:rsidRDefault="00D21E36" w:rsidP="001E0A82">
      <w:pPr>
        <w:pStyle w:val="NoSpacing"/>
        <w:rPr>
          <w:rFonts w:ascii="BC Sans" w:hAnsi="BC Sans"/>
        </w:rPr>
      </w:pPr>
    </w:p>
    <w:p w14:paraId="2807E156" w14:textId="77777777" w:rsidR="005D7D72" w:rsidRPr="001E0A82" w:rsidRDefault="005D7D72" w:rsidP="00176F3A">
      <w:pPr>
        <w:pStyle w:val="Heading3"/>
      </w:pPr>
      <w:r w:rsidRPr="001E0A82">
        <w:t>How did you learn about the intake for this program?</w:t>
      </w:r>
    </w:p>
    <w:p w14:paraId="601B3376" w14:textId="77777777" w:rsidR="005D7D72" w:rsidRPr="001E0A82" w:rsidRDefault="005D7D72" w:rsidP="001E0A82">
      <w:pPr>
        <w:pStyle w:val="NoSpacing"/>
        <w:rPr>
          <w:rFonts w:ascii="BC Sans" w:hAnsi="BC Sans"/>
        </w:rPr>
      </w:pPr>
      <w:r w:rsidRPr="001E0A82">
        <w:rPr>
          <w:rFonts w:ascii="BC Sans" w:hAnsi="BC Sans"/>
        </w:rPr>
        <w:t>Please Select:</w:t>
      </w:r>
    </w:p>
    <w:p w14:paraId="147CE3E9" w14:textId="0711E828" w:rsidR="005D7D72" w:rsidRPr="001E0A82" w:rsidRDefault="005D7D72" w:rsidP="001126F7">
      <w:pPr>
        <w:pStyle w:val="NoSpacing"/>
        <w:numPr>
          <w:ilvl w:val="0"/>
          <w:numId w:val="29"/>
        </w:numPr>
        <w:rPr>
          <w:rFonts w:ascii="BC Sans" w:hAnsi="BC Sans"/>
        </w:rPr>
      </w:pPr>
      <w:r w:rsidRPr="001E0A82">
        <w:rPr>
          <w:rFonts w:ascii="BC Sans" w:hAnsi="BC Sans"/>
        </w:rPr>
        <w:t>BC Arts Council Website</w:t>
      </w:r>
    </w:p>
    <w:p w14:paraId="36AD32F2" w14:textId="3EA9E715" w:rsidR="005D7D72" w:rsidRPr="001E0A82" w:rsidRDefault="005D7D72" w:rsidP="001126F7">
      <w:pPr>
        <w:pStyle w:val="NoSpacing"/>
        <w:numPr>
          <w:ilvl w:val="0"/>
          <w:numId w:val="29"/>
        </w:numPr>
        <w:rPr>
          <w:rFonts w:ascii="BC Sans" w:hAnsi="BC Sans"/>
        </w:rPr>
      </w:pPr>
      <w:r w:rsidRPr="001E0A82">
        <w:rPr>
          <w:rFonts w:ascii="BC Sans" w:hAnsi="BC Sans"/>
        </w:rPr>
        <w:t xml:space="preserve">BC Arts Council </w:t>
      </w:r>
      <w:r w:rsidR="00B51BF2" w:rsidRPr="001E0A82">
        <w:rPr>
          <w:rFonts w:ascii="BC Sans" w:hAnsi="BC Sans"/>
        </w:rPr>
        <w:t>social media</w:t>
      </w:r>
    </w:p>
    <w:p w14:paraId="61BC7732" w14:textId="7B9234A8" w:rsidR="005D7D72" w:rsidRPr="001E0A82" w:rsidRDefault="005D7D72" w:rsidP="001126F7">
      <w:pPr>
        <w:pStyle w:val="NoSpacing"/>
        <w:numPr>
          <w:ilvl w:val="0"/>
          <w:numId w:val="29"/>
        </w:numPr>
        <w:rPr>
          <w:rFonts w:ascii="BC Sans" w:hAnsi="BC Sans"/>
        </w:rPr>
      </w:pPr>
      <w:r w:rsidRPr="001E0A82">
        <w:rPr>
          <w:rFonts w:ascii="BC Sans" w:hAnsi="BC Sans"/>
        </w:rPr>
        <w:t>Direct email from BC Arts Council</w:t>
      </w:r>
    </w:p>
    <w:p w14:paraId="228305F3" w14:textId="4D854BE8" w:rsidR="005D7D72" w:rsidRPr="001E0A82" w:rsidRDefault="005D7D72" w:rsidP="001126F7">
      <w:pPr>
        <w:pStyle w:val="NoSpacing"/>
        <w:numPr>
          <w:ilvl w:val="0"/>
          <w:numId w:val="29"/>
        </w:numPr>
        <w:rPr>
          <w:rFonts w:ascii="BC Sans" w:hAnsi="BC Sans"/>
        </w:rPr>
      </w:pPr>
      <w:r w:rsidRPr="001E0A82">
        <w:rPr>
          <w:rFonts w:ascii="BC Sans" w:hAnsi="BC Sans"/>
        </w:rPr>
        <w:t>Workshop or Presentation featuring BC Arts Council Staff</w:t>
      </w:r>
    </w:p>
    <w:p w14:paraId="55B9A9F5" w14:textId="16D4A4F4" w:rsidR="005D7D72" w:rsidRPr="001E0A82" w:rsidRDefault="005D7D72" w:rsidP="001126F7">
      <w:pPr>
        <w:pStyle w:val="NoSpacing"/>
        <w:numPr>
          <w:ilvl w:val="0"/>
          <w:numId w:val="29"/>
        </w:numPr>
        <w:rPr>
          <w:rFonts w:ascii="BC Sans" w:hAnsi="BC Sans"/>
        </w:rPr>
      </w:pPr>
      <w:r w:rsidRPr="001E0A82">
        <w:rPr>
          <w:rFonts w:ascii="BC Sans" w:hAnsi="BC Sans"/>
        </w:rPr>
        <w:t>BC Arts Council Program Officer</w:t>
      </w:r>
    </w:p>
    <w:p w14:paraId="4E167CC8" w14:textId="7C6AE963" w:rsidR="005D7D72" w:rsidRPr="001E0A82" w:rsidRDefault="005D7D72" w:rsidP="001126F7">
      <w:pPr>
        <w:pStyle w:val="NoSpacing"/>
        <w:numPr>
          <w:ilvl w:val="0"/>
          <w:numId w:val="29"/>
        </w:numPr>
        <w:rPr>
          <w:rFonts w:ascii="BC Sans" w:hAnsi="BC Sans"/>
        </w:rPr>
      </w:pPr>
      <w:r w:rsidRPr="001E0A82">
        <w:rPr>
          <w:rFonts w:ascii="BC Sans" w:hAnsi="BC Sans"/>
        </w:rPr>
        <w:t>Another agency, including newsletter or social media</w:t>
      </w:r>
    </w:p>
    <w:p w14:paraId="40139692" w14:textId="083ACE8A" w:rsidR="005D7D72" w:rsidRPr="001E0A82" w:rsidRDefault="005D7D72" w:rsidP="001126F7">
      <w:pPr>
        <w:pStyle w:val="NoSpacing"/>
        <w:numPr>
          <w:ilvl w:val="0"/>
          <w:numId w:val="29"/>
        </w:numPr>
        <w:rPr>
          <w:rFonts w:ascii="BC Sans" w:hAnsi="BC Sans"/>
        </w:rPr>
      </w:pPr>
      <w:r w:rsidRPr="001E0A82">
        <w:rPr>
          <w:rFonts w:ascii="BC Sans" w:hAnsi="BC Sans"/>
        </w:rPr>
        <w:t>Word of mouth, including past applicants</w:t>
      </w:r>
    </w:p>
    <w:p w14:paraId="4CEBA865" w14:textId="106AC1EA" w:rsidR="005D7D72" w:rsidRPr="001E0A82" w:rsidRDefault="005D7D72" w:rsidP="001126F7">
      <w:pPr>
        <w:pStyle w:val="NoSpacing"/>
        <w:numPr>
          <w:ilvl w:val="0"/>
          <w:numId w:val="29"/>
        </w:numPr>
        <w:rPr>
          <w:rFonts w:ascii="BC Sans" w:hAnsi="BC Sans"/>
        </w:rPr>
      </w:pPr>
      <w:r w:rsidRPr="001E0A82">
        <w:rPr>
          <w:rFonts w:ascii="BC Sans" w:hAnsi="BC Sans"/>
        </w:rPr>
        <w:t>Traditional media including newspapers or radio</w:t>
      </w:r>
    </w:p>
    <w:p w14:paraId="07A7FC71" w14:textId="77777777" w:rsidR="005D7D72" w:rsidRPr="001E0A82" w:rsidRDefault="005D7D72" w:rsidP="001E0A82">
      <w:pPr>
        <w:pStyle w:val="NoSpacing"/>
        <w:rPr>
          <w:rFonts w:ascii="BC Sans" w:hAnsi="BC Sans"/>
        </w:rPr>
      </w:pPr>
    </w:p>
    <w:p w14:paraId="528C350B" w14:textId="41198620" w:rsidR="005D7D72" w:rsidRPr="001E0A82" w:rsidRDefault="005D7D72" w:rsidP="001E0A82">
      <w:pPr>
        <w:pStyle w:val="NoSpacing"/>
        <w:rPr>
          <w:rFonts w:ascii="BC Sans" w:hAnsi="BC Sans"/>
        </w:rPr>
      </w:pPr>
      <w:r w:rsidRPr="001E0A82">
        <w:rPr>
          <w:rFonts w:ascii="BC Sans" w:hAnsi="BC Sans"/>
        </w:rPr>
        <w:t>If applicable, the agency (see question above):</w:t>
      </w:r>
      <w:r w:rsidR="00176F3A">
        <w:rPr>
          <w:rFonts w:ascii="BC Sans" w:hAnsi="BC Sans"/>
        </w:rPr>
        <w:t xml:space="preserve"> (insert text)</w:t>
      </w:r>
    </w:p>
    <w:p w14:paraId="67DBD776" w14:textId="77777777" w:rsidR="005D7D72" w:rsidRPr="001E0A82" w:rsidRDefault="005D7D72" w:rsidP="001E0A82">
      <w:pPr>
        <w:pStyle w:val="NoSpacing"/>
        <w:rPr>
          <w:rFonts w:ascii="BC Sans" w:hAnsi="BC Sans"/>
        </w:rPr>
      </w:pPr>
      <w:bookmarkStart w:id="4" w:name="_Hlk130368622"/>
    </w:p>
    <w:p w14:paraId="77E5BC5B" w14:textId="77777777" w:rsidR="005D7D72" w:rsidRPr="001E0A82" w:rsidRDefault="005D7D72" w:rsidP="00176F3A">
      <w:pPr>
        <w:pStyle w:val="Heading3"/>
      </w:pPr>
      <w:r w:rsidRPr="001E0A82">
        <w:t>In the future, how would you like to be informed about our programs?</w:t>
      </w:r>
    </w:p>
    <w:p w14:paraId="6887CD17" w14:textId="77777777" w:rsidR="005D7D72" w:rsidRPr="001E0A82" w:rsidRDefault="005D7D72" w:rsidP="001E0A82">
      <w:pPr>
        <w:pStyle w:val="NoSpacing"/>
        <w:rPr>
          <w:rFonts w:ascii="BC Sans" w:hAnsi="BC Sans"/>
        </w:rPr>
      </w:pPr>
      <w:r w:rsidRPr="001E0A82">
        <w:rPr>
          <w:rFonts w:ascii="BC Sans" w:hAnsi="BC Sans"/>
        </w:rPr>
        <w:t>Please Select:</w:t>
      </w:r>
    </w:p>
    <w:p w14:paraId="23C7FAC2" w14:textId="3AA3E94E" w:rsidR="005D7D72" w:rsidRPr="001E0A82" w:rsidRDefault="005D7D72" w:rsidP="001126F7">
      <w:pPr>
        <w:pStyle w:val="NoSpacing"/>
        <w:numPr>
          <w:ilvl w:val="0"/>
          <w:numId w:val="30"/>
        </w:numPr>
        <w:rPr>
          <w:rFonts w:ascii="BC Sans" w:hAnsi="BC Sans"/>
        </w:rPr>
      </w:pPr>
      <w:r w:rsidRPr="001E0A82">
        <w:rPr>
          <w:rFonts w:ascii="BC Sans" w:hAnsi="BC Sans"/>
        </w:rPr>
        <w:t>Direct Email, featuring a summary of upcoming arts council programs</w:t>
      </w:r>
    </w:p>
    <w:p w14:paraId="7397DF1B" w14:textId="25042941" w:rsidR="005D7D72" w:rsidRPr="001E0A82" w:rsidRDefault="005D7D72" w:rsidP="001126F7">
      <w:pPr>
        <w:pStyle w:val="NoSpacing"/>
        <w:numPr>
          <w:ilvl w:val="0"/>
          <w:numId w:val="30"/>
        </w:numPr>
        <w:rPr>
          <w:rFonts w:ascii="BC Sans" w:hAnsi="BC Sans"/>
        </w:rPr>
      </w:pPr>
      <w:r w:rsidRPr="001E0A82">
        <w:rPr>
          <w:rFonts w:ascii="BC Sans" w:hAnsi="BC Sans"/>
        </w:rPr>
        <w:t>BC Arts Council social media</w:t>
      </w:r>
    </w:p>
    <w:p w14:paraId="36FC850C" w14:textId="76FD0F06" w:rsidR="005D7D72" w:rsidRPr="001E0A82" w:rsidRDefault="005D7D72" w:rsidP="001126F7">
      <w:pPr>
        <w:pStyle w:val="NoSpacing"/>
        <w:numPr>
          <w:ilvl w:val="0"/>
          <w:numId w:val="30"/>
        </w:numPr>
        <w:rPr>
          <w:rFonts w:ascii="BC Sans" w:hAnsi="BC Sans"/>
        </w:rPr>
      </w:pPr>
      <w:r w:rsidRPr="001E0A82">
        <w:rPr>
          <w:rFonts w:ascii="BC Sans" w:hAnsi="BC Sans"/>
        </w:rPr>
        <w:t>BC Arts Council website</w:t>
      </w:r>
    </w:p>
    <w:p w14:paraId="70975BAC" w14:textId="236FD296" w:rsidR="005D7D72" w:rsidRPr="001E0A82" w:rsidRDefault="005D7D72" w:rsidP="001126F7">
      <w:pPr>
        <w:pStyle w:val="NoSpacing"/>
        <w:numPr>
          <w:ilvl w:val="0"/>
          <w:numId w:val="30"/>
        </w:numPr>
        <w:rPr>
          <w:rFonts w:ascii="BC Sans" w:hAnsi="BC Sans"/>
        </w:rPr>
      </w:pPr>
      <w:r w:rsidRPr="001E0A82">
        <w:rPr>
          <w:rFonts w:ascii="BC Sans" w:hAnsi="BC Sans"/>
        </w:rPr>
        <w:t>Through communications from other agencies (for example, through professional associations, arts service organizations or collectives)</w:t>
      </w:r>
    </w:p>
    <w:bookmarkEnd w:id="4"/>
    <w:p w14:paraId="79A4C9C5" w14:textId="77777777" w:rsidR="005D7D72" w:rsidRPr="001E0A82" w:rsidRDefault="005D7D72" w:rsidP="001E0A82">
      <w:pPr>
        <w:pStyle w:val="NoSpacing"/>
        <w:rPr>
          <w:rFonts w:ascii="BC Sans" w:hAnsi="BC Sans"/>
        </w:rPr>
      </w:pPr>
    </w:p>
    <w:p w14:paraId="41DD872C" w14:textId="77777777" w:rsidR="005D7D72" w:rsidRPr="001E0A82" w:rsidRDefault="005D7D72" w:rsidP="00176F3A">
      <w:pPr>
        <w:pStyle w:val="Heading3"/>
      </w:pPr>
      <w:r w:rsidRPr="001E0A82">
        <w:t>Is this your first application to BCAC?</w:t>
      </w:r>
    </w:p>
    <w:p w14:paraId="5103F7AB" w14:textId="77777777" w:rsidR="005D7D72" w:rsidRPr="001E0A82" w:rsidRDefault="005D7D72" w:rsidP="001E0A82">
      <w:pPr>
        <w:pStyle w:val="NoSpacing"/>
        <w:rPr>
          <w:rFonts w:ascii="BC Sans" w:hAnsi="BC Sans"/>
        </w:rPr>
      </w:pPr>
      <w:r w:rsidRPr="001E0A82">
        <w:rPr>
          <w:rFonts w:ascii="BC Sans" w:hAnsi="BC Sans"/>
        </w:rPr>
        <w:t>Please Select</w:t>
      </w:r>
    </w:p>
    <w:p w14:paraId="014BCB06" w14:textId="3D17EAB0" w:rsidR="005D7D72" w:rsidRPr="001E0A82" w:rsidRDefault="005D7D72" w:rsidP="001126F7">
      <w:pPr>
        <w:pStyle w:val="NoSpacing"/>
        <w:numPr>
          <w:ilvl w:val="0"/>
          <w:numId w:val="31"/>
        </w:numPr>
        <w:rPr>
          <w:rFonts w:ascii="BC Sans" w:hAnsi="BC Sans"/>
        </w:rPr>
      </w:pPr>
      <w:r w:rsidRPr="001E0A82">
        <w:rPr>
          <w:rFonts w:ascii="BC Sans" w:hAnsi="BC Sans"/>
        </w:rPr>
        <w:t>Yes</w:t>
      </w:r>
    </w:p>
    <w:p w14:paraId="6410E0FA" w14:textId="68CA85D6" w:rsidR="005D7D72" w:rsidRPr="001E0A82" w:rsidRDefault="005D7D72" w:rsidP="001126F7">
      <w:pPr>
        <w:pStyle w:val="NoSpacing"/>
        <w:numPr>
          <w:ilvl w:val="0"/>
          <w:numId w:val="31"/>
        </w:numPr>
        <w:rPr>
          <w:rFonts w:ascii="BC Sans" w:hAnsi="BC Sans"/>
        </w:rPr>
      </w:pPr>
      <w:r w:rsidRPr="001E0A82">
        <w:rPr>
          <w:rFonts w:ascii="BC Sans" w:hAnsi="BC Sans"/>
        </w:rPr>
        <w:t>No</w:t>
      </w:r>
    </w:p>
    <w:p w14:paraId="7693B9DF" w14:textId="34A6EA46" w:rsidR="005D7D72" w:rsidRPr="001E0A82" w:rsidRDefault="005D7D72" w:rsidP="001E0A82">
      <w:pPr>
        <w:pStyle w:val="NoSpacing"/>
        <w:rPr>
          <w:rFonts w:ascii="BC Sans" w:hAnsi="BC Sans"/>
        </w:rPr>
      </w:pPr>
    </w:p>
    <w:p w14:paraId="02763F59" w14:textId="110B301E" w:rsidR="005D7D72" w:rsidRPr="001E0A82" w:rsidRDefault="005D7D72" w:rsidP="00176F3A">
      <w:pPr>
        <w:pStyle w:val="Heading3"/>
      </w:pPr>
      <w:r w:rsidRPr="001E0A82">
        <w:t>Did you attend an Information Session prior to completing your application?</w:t>
      </w:r>
    </w:p>
    <w:p w14:paraId="7541A225" w14:textId="05C0AB06" w:rsidR="005D7D72" w:rsidRPr="001E0A82" w:rsidRDefault="005D7D72" w:rsidP="001E0A82">
      <w:pPr>
        <w:pStyle w:val="NoSpacing"/>
        <w:rPr>
          <w:rFonts w:ascii="BC Sans" w:hAnsi="BC Sans"/>
        </w:rPr>
      </w:pPr>
      <w:r w:rsidRPr="001E0A82">
        <w:rPr>
          <w:rFonts w:ascii="BC Sans" w:hAnsi="BC Sans"/>
        </w:rPr>
        <w:t>Please select</w:t>
      </w:r>
    </w:p>
    <w:p w14:paraId="0617FD01" w14:textId="77777777" w:rsidR="005D7D72" w:rsidRPr="001E0A82" w:rsidRDefault="005D7D72" w:rsidP="001126F7">
      <w:pPr>
        <w:pStyle w:val="NoSpacing"/>
        <w:numPr>
          <w:ilvl w:val="0"/>
          <w:numId w:val="32"/>
        </w:numPr>
        <w:rPr>
          <w:rFonts w:ascii="BC Sans" w:hAnsi="BC Sans"/>
        </w:rPr>
      </w:pPr>
      <w:r w:rsidRPr="001E0A82">
        <w:rPr>
          <w:rFonts w:ascii="BC Sans" w:hAnsi="BC Sans"/>
        </w:rPr>
        <w:t>Yes</w:t>
      </w:r>
    </w:p>
    <w:p w14:paraId="6151D139" w14:textId="77777777" w:rsidR="005D7D72" w:rsidRPr="001E0A82" w:rsidRDefault="005D7D72" w:rsidP="001126F7">
      <w:pPr>
        <w:pStyle w:val="NoSpacing"/>
        <w:numPr>
          <w:ilvl w:val="0"/>
          <w:numId w:val="32"/>
        </w:numPr>
        <w:rPr>
          <w:rFonts w:ascii="BC Sans" w:hAnsi="BC Sans"/>
        </w:rPr>
      </w:pPr>
      <w:r w:rsidRPr="001E0A82">
        <w:rPr>
          <w:rFonts w:ascii="BC Sans" w:hAnsi="BC Sans"/>
        </w:rPr>
        <w:t>No</w:t>
      </w:r>
    </w:p>
    <w:p w14:paraId="4B6DC6BE" w14:textId="77777777" w:rsidR="005D7D72" w:rsidRPr="001E0A82" w:rsidRDefault="005D7D72" w:rsidP="001E0A82">
      <w:pPr>
        <w:pStyle w:val="NoSpacing"/>
        <w:rPr>
          <w:rFonts w:ascii="BC Sans" w:hAnsi="BC Sans"/>
        </w:rPr>
      </w:pPr>
    </w:p>
    <w:p w14:paraId="1C4EA529" w14:textId="77777777" w:rsidR="005D7D72" w:rsidRPr="001E0A82" w:rsidRDefault="005D7D72" w:rsidP="00176F3A">
      <w:pPr>
        <w:pStyle w:val="Heading3"/>
      </w:pPr>
      <w:r w:rsidRPr="001E0A82">
        <w:t>Have you ever received BCAC funding?</w:t>
      </w:r>
    </w:p>
    <w:p w14:paraId="7860DCE5" w14:textId="77777777" w:rsidR="005D7D72" w:rsidRPr="001E0A82" w:rsidRDefault="005D7D72" w:rsidP="001E0A82">
      <w:pPr>
        <w:pStyle w:val="NoSpacing"/>
        <w:rPr>
          <w:rFonts w:ascii="BC Sans" w:hAnsi="BC Sans"/>
        </w:rPr>
      </w:pPr>
      <w:r w:rsidRPr="001E0A82">
        <w:rPr>
          <w:rFonts w:ascii="BC Sans" w:hAnsi="BC Sans"/>
        </w:rPr>
        <w:t>Please select</w:t>
      </w:r>
    </w:p>
    <w:p w14:paraId="37073347" w14:textId="77777777" w:rsidR="005D7D72" w:rsidRPr="001E0A82" w:rsidRDefault="005D7D72" w:rsidP="001126F7">
      <w:pPr>
        <w:pStyle w:val="NoSpacing"/>
        <w:numPr>
          <w:ilvl w:val="0"/>
          <w:numId w:val="33"/>
        </w:numPr>
        <w:rPr>
          <w:rFonts w:ascii="BC Sans" w:hAnsi="BC Sans"/>
        </w:rPr>
      </w:pPr>
      <w:r w:rsidRPr="001E0A82">
        <w:rPr>
          <w:rFonts w:ascii="BC Sans" w:hAnsi="BC Sans"/>
        </w:rPr>
        <w:t>Yes</w:t>
      </w:r>
    </w:p>
    <w:p w14:paraId="33D3298A" w14:textId="6DCA5CCC" w:rsidR="002B60A8" w:rsidRDefault="005D7D72" w:rsidP="002B60A8">
      <w:pPr>
        <w:pStyle w:val="NoSpacing"/>
        <w:numPr>
          <w:ilvl w:val="0"/>
          <w:numId w:val="33"/>
        </w:numPr>
        <w:rPr>
          <w:rFonts w:ascii="BC Sans" w:hAnsi="BC Sans"/>
        </w:rPr>
      </w:pPr>
      <w:r w:rsidRPr="001E0A82">
        <w:rPr>
          <w:rFonts w:ascii="BC Sans" w:hAnsi="BC Sans"/>
        </w:rPr>
        <w:t>No</w:t>
      </w:r>
    </w:p>
    <w:p w14:paraId="0757019D" w14:textId="784223BD" w:rsidR="002B60A8" w:rsidRPr="002B60A8" w:rsidRDefault="002B60A8" w:rsidP="002B60A8">
      <w:pPr>
        <w:pStyle w:val="NoSpacing"/>
        <w:numPr>
          <w:ilvl w:val="0"/>
          <w:numId w:val="33"/>
        </w:numPr>
        <w:rPr>
          <w:rFonts w:ascii="BC Sans" w:hAnsi="BC Sans"/>
        </w:rPr>
      </w:pPr>
      <w:r>
        <w:rPr>
          <w:rFonts w:ascii="BC Sans" w:hAnsi="BC Sans"/>
        </w:rPr>
        <w:t>I don’t know.</w:t>
      </w:r>
    </w:p>
    <w:p w14:paraId="6E5009FD" w14:textId="54AEEC96" w:rsidR="00D21E36" w:rsidRPr="001E0A82" w:rsidRDefault="005D7D72" w:rsidP="00176F3A">
      <w:pPr>
        <w:pStyle w:val="Heading3"/>
      </w:pPr>
      <w:r w:rsidRPr="001E0A82">
        <w:lastRenderedPageBreak/>
        <w:t>How long did this application take you to complete (hours)?</w:t>
      </w:r>
    </w:p>
    <w:p w14:paraId="2B9200F5" w14:textId="593185C7" w:rsidR="00D21E36" w:rsidRPr="001E0A82" w:rsidRDefault="005D7D72" w:rsidP="001E0A82">
      <w:pPr>
        <w:pStyle w:val="NoSpacing"/>
        <w:rPr>
          <w:rFonts w:ascii="BC Sans" w:hAnsi="BC Sans"/>
        </w:rPr>
      </w:pPr>
      <w:r w:rsidRPr="001E0A82">
        <w:rPr>
          <w:rFonts w:ascii="BC Sans" w:hAnsi="BC Sans"/>
        </w:rPr>
        <w:t>(enter numeric value)</w:t>
      </w:r>
    </w:p>
    <w:p w14:paraId="1B3B7F50" w14:textId="77777777" w:rsidR="00D21E36" w:rsidRPr="001E0A82" w:rsidRDefault="00D21E36" w:rsidP="001E0A82">
      <w:pPr>
        <w:pStyle w:val="NoSpacing"/>
        <w:rPr>
          <w:rFonts w:ascii="BC Sans" w:hAnsi="BC Sans"/>
        </w:rPr>
      </w:pPr>
    </w:p>
    <w:p w14:paraId="274DAEC1" w14:textId="6CF77630" w:rsidR="00D21E36" w:rsidRPr="001E0A82" w:rsidRDefault="00D21E36" w:rsidP="00176F3A">
      <w:pPr>
        <w:pStyle w:val="Heading3"/>
      </w:pPr>
      <w:r w:rsidRPr="001E0A82">
        <w:t xml:space="preserve">In the future, can we contact you to participate in a short survey of how this Scholarship may have impacted your artistic practice? </w:t>
      </w:r>
    </w:p>
    <w:p w14:paraId="6786F083" w14:textId="77777777" w:rsidR="002A582E" w:rsidRPr="001E0A82" w:rsidRDefault="002A582E" w:rsidP="001E0A82">
      <w:pPr>
        <w:pStyle w:val="NoSpacing"/>
        <w:rPr>
          <w:rFonts w:ascii="BC Sans" w:hAnsi="BC Sans"/>
        </w:rPr>
      </w:pPr>
      <w:r w:rsidRPr="001E0A82">
        <w:rPr>
          <w:rFonts w:ascii="BC Sans" w:hAnsi="BC Sans"/>
        </w:rPr>
        <w:t>Please select</w:t>
      </w:r>
    </w:p>
    <w:p w14:paraId="3EC5B193" w14:textId="77777777" w:rsidR="002A582E" w:rsidRPr="001E0A82" w:rsidRDefault="002A582E" w:rsidP="001126F7">
      <w:pPr>
        <w:pStyle w:val="NoSpacing"/>
        <w:numPr>
          <w:ilvl w:val="0"/>
          <w:numId w:val="34"/>
        </w:numPr>
        <w:rPr>
          <w:rFonts w:ascii="BC Sans" w:hAnsi="BC Sans"/>
        </w:rPr>
      </w:pPr>
      <w:r w:rsidRPr="001E0A82">
        <w:rPr>
          <w:rFonts w:ascii="BC Sans" w:hAnsi="BC Sans"/>
        </w:rPr>
        <w:t>Yes</w:t>
      </w:r>
    </w:p>
    <w:p w14:paraId="413A2207" w14:textId="77777777" w:rsidR="002A582E" w:rsidRPr="001E0A82" w:rsidRDefault="002A582E" w:rsidP="001126F7">
      <w:pPr>
        <w:pStyle w:val="NoSpacing"/>
        <w:numPr>
          <w:ilvl w:val="0"/>
          <w:numId w:val="34"/>
        </w:numPr>
        <w:rPr>
          <w:rFonts w:ascii="BC Sans" w:hAnsi="BC Sans"/>
        </w:rPr>
      </w:pPr>
      <w:r w:rsidRPr="001E0A82">
        <w:rPr>
          <w:rFonts w:ascii="BC Sans" w:hAnsi="BC Sans"/>
        </w:rPr>
        <w:t>No</w:t>
      </w:r>
    </w:p>
    <w:p w14:paraId="6A35E399" w14:textId="77777777" w:rsidR="00D21E36" w:rsidRPr="001E0A82" w:rsidRDefault="00D21E36" w:rsidP="001E0A82">
      <w:pPr>
        <w:pStyle w:val="NoSpacing"/>
        <w:rPr>
          <w:rFonts w:ascii="BC Sans" w:hAnsi="BC Sans"/>
        </w:rPr>
      </w:pPr>
    </w:p>
    <w:p w14:paraId="762C7322" w14:textId="2249E387" w:rsidR="003E0547" w:rsidRDefault="00D21E36" w:rsidP="003E0547">
      <w:pPr>
        <w:pStyle w:val="Heading2"/>
      </w:pPr>
      <w:r w:rsidRPr="001E0A82">
        <w:t xml:space="preserve">Declaration </w:t>
      </w:r>
    </w:p>
    <w:p w14:paraId="0A8D2177" w14:textId="1CEAC8F7" w:rsidR="001803E8" w:rsidRDefault="001803E8" w:rsidP="003E0547">
      <w:pPr>
        <w:pStyle w:val="Heading3"/>
      </w:pPr>
      <w:r>
        <w:t>Declaration and Consent</w:t>
      </w:r>
    </w:p>
    <w:p w14:paraId="1F8E317C" w14:textId="5769A288" w:rsidR="00D21E36" w:rsidRPr="001E0A82" w:rsidRDefault="00D21E36" w:rsidP="001E0A82">
      <w:pPr>
        <w:pStyle w:val="NoSpacing"/>
        <w:rPr>
          <w:rFonts w:ascii="BC Sans" w:hAnsi="BC Sans"/>
        </w:rPr>
      </w:pPr>
      <w:r w:rsidRPr="001E0A82">
        <w:rPr>
          <w:rFonts w:ascii="BC Sans" w:hAnsi="BC Sans"/>
        </w:rPr>
        <w:t xml:space="preserve">The applicant/student for this scholarship must complete this section. </w:t>
      </w:r>
    </w:p>
    <w:p w14:paraId="00F97858" w14:textId="77777777" w:rsidR="00D21E36" w:rsidRPr="001803E8" w:rsidRDefault="00D21E36" w:rsidP="001E0A82">
      <w:pPr>
        <w:pStyle w:val="NoSpacing"/>
        <w:rPr>
          <w:rStyle w:val="IntenseEmphasis"/>
        </w:rPr>
      </w:pPr>
      <w:r w:rsidRPr="001803E8">
        <w:rPr>
          <w:rStyle w:val="IntenseEmphasis"/>
        </w:rPr>
        <w:t xml:space="preserve">If under 19 years, the applicant must also have their parent/guardian check the box below. </w:t>
      </w:r>
    </w:p>
    <w:p w14:paraId="6396A801"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In submitting this application, I declare that, to the best of my knowledge and belief: </w:t>
      </w:r>
    </w:p>
    <w:p w14:paraId="06119C1F"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I meet all of the eligibility criteria for this program; and </w:t>
      </w:r>
    </w:p>
    <w:p w14:paraId="6C9F0DCD"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the information provided in this application is complete and true in every respect; </w:t>
      </w:r>
    </w:p>
    <w:p w14:paraId="03D7C3B3" w14:textId="70F6D3A9" w:rsidR="00D21E36" w:rsidRPr="001E0A82" w:rsidRDefault="00D21E36" w:rsidP="001126F7">
      <w:pPr>
        <w:pStyle w:val="NoSpacing"/>
        <w:numPr>
          <w:ilvl w:val="0"/>
          <w:numId w:val="35"/>
        </w:numPr>
        <w:rPr>
          <w:rFonts w:ascii="BC Sans" w:hAnsi="BC Sans"/>
        </w:rPr>
      </w:pPr>
      <w:r w:rsidRPr="001E0A82">
        <w:rPr>
          <w:rFonts w:ascii="BC Sans" w:hAnsi="BC Sans"/>
        </w:rPr>
        <w:t>and I consent (effective as of the date of submission of this application) to the disclosure outside of</w:t>
      </w:r>
      <w:r w:rsidR="002A582E" w:rsidRPr="001E0A82">
        <w:rPr>
          <w:rFonts w:ascii="BC Sans" w:hAnsi="BC Sans"/>
        </w:rPr>
        <w:t xml:space="preserve"> </w:t>
      </w:r>
      <w:r w:rsidRPr="001E0A82">
        <w:rPr>
          <w:rFonts w:ascii="BC Sans" w:hAnsi="BC Sans"/>
        </w:rPr>
        <w:t xml:space="preserve">Canada, including by way of the Internet, of my personal information submitted with this application for public reporting and promotional purposes relating to this program. </w:t>
      </w:r>
    </w:p>
    <w:p w14:paraId="077B6D8B" w14:textId="77777777" w:rsidR="00D21E36" w:rsidRPr="001E0A82" w:rsidRDefault="00D21E36" w:rsidP="001E0A82">
      <w:pPr>
        <w:pStyle w:val="NoSpacing"/>
        <w:rPr>
          <w:rFonts w:ascii="BC Sans" w:hAnsi="BC Sans"/>
        </w:rPr>
      </w:pPr>
    </w:p>
    <w:p w14:paraId="40D4B8C3" w14:textId="77777777" w:rsidR="00D21E36" w:rsidRPr="001E0A82" w:rsidRDefault="00D21E36" w:rsidP="001803E8">
      <w:pPr>
        <w:pStyle w:val="Heading3"/>
      </w:pPr>
      <w:r w:rsidRPr="001E0A82">
        <w:t xml:space="preserve">Personal Information </w:t>
      </w:r>
    </w:p>
    <w:p w14:paraId="780F0BAF" w14:textId="2DDBA4C9" w:rsidR="00D21E36" w:rsidRPr="001E0A82" w:rsidRDefault="00D21E36" w:rsidP="001E0A82">
      <w:pPr>
        <w:pStyle w:val="NoSpacing"/>
        <w:rPr>
          <w:rFonts w:ascii="BC Sans" w:hAnsi="BC Sans"/>
        </w:rPr>
      </w:pPr>
      <w:r w:rsidRPr="001E0A82">
        <w:rPr>
          <w:rFonts w:ascii="BC Sans" w:hAnsi="BC Sans"/>
        </w:rP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5F0E3931" w14:textId="77777777" w:rsidR="00D21E36" w:rsidRPr="001E0A82" w:rsidRDefault="00D21E36" w:rsidP="001E0A82">
      <w:pPr>
        <w:pStyle w:val="NoSpacing"/>
        <w:rPr>
          <w:rFonts w:ascii="BC Sans" w:hAnsi="BC Sans"/>
        </w:rPr>
      </w:pPr>
    </w:p>
    <w:p w14:paraId="075FF661" w14:textId="59997BC7" w:rsidR="00D21E36" w:rsidRPr="001E0A82" w:rsidRDefault="00D21E36" w:rsidP="001E0A82">
      <w:pPr>
        <w:pStyle w:val="NoSpacing"/>
        <w:rPr>
          <w:rFonts w:ascii="BC Sans" w:hAnsi="BC Sans"/>
        </w:rPr>
      </w:pPr>
      <w:r w:rsidRPr="001E0A82">
        <w:rPr>
          <w:rFonts w:ascii="BC Sans" w:hAnsi="BC Sans"/>
        </w:rPr>
        <w:t xml:space="preserve">Personal information collected through the application process may be disclosed to external peer assessors in order to adjudicate this application. If successful, your </w:t>
      </w:r>
      <w:r w:rsidR="00786464">
        <w:rPr>
          <w:rFonts w:ascii="BC Sans" w:hAnsi="BC Sans"/>
        </w:rPr>
        <w:br/>
      </w:r>
      <w:r w:rsidRPr="001E0A82">
        <w:rPr>
          <w:rFonts w:ascii="BC Sans" w:hAnsi="BC Sans"/>
        </w:rPr>
        <w:t xml:space="preserve">Social Insurance Number may be disclosed to Canada Revenue Agency through the issuance of T4As. </w:t>
      </w:r>
    </w:p>
    <w:p w14:paraId="077B90C1" w14:textId="77777777" w:rsidR="00D21E36" w:rsidRPr="001E0A82" w:rsidRDefault="00D21E36" w:rsidP="001E0A82">
      <w:pPr>
        <w:pStyle w:val="NoSpacing"/>
        <w:rPr>
          <w:rFonts w:ascii="BC Sans" w:hAnsi="BC Sans"/>
        </w:rPr>
      </w:pPr>
    </w:p>
    <w:p w14:paraId="6EA58E34" w14:textId="3FC096A6" w:rsidR="00D21E36" w:rsidRPr="001E0A82" w:rsidRDefault="00D21E36" w:rsidP="001E0A82">
      <w:pPr>
        <w:pStyle w:val="NoSpacing"/>
        <w:rPr>
          <w:rFonts w:ascii="BC Sans" w:hAnsi="BC Sans"/>
        </w:rPr>
      </w:pPr>
      <w:r w:rsidRPr="001E0A82">
        <w:rPr>
          <w:rFonts w:ascii="BC Sans" w:hAnsi="BC Sans"/>
        </w:rPr>
        <w:t xml:space="preserve">In addition, the applicant’s name, location, funded </w:t>
      </w:r>
      <w:r w:rsidR="00B51BF2" w:rsidRPr="001E0A82">
        <w:rPr>
          <w:rFonts w:ascii="BC Sans" w:hAnsi="BC Sans"/>
        </w:rPr>
        <w:t>activity,</w:t>
      </w:r>
      <w:r w:rsidRPr="001E0A82">
        <w:rPr>
          <w:rFonts w:ascii="BC Sans" w:hAnsi="BC Sans"/>
        </w:rPr>
        <w:t xml:space="preserve"> and award amount may be made publicly available, including worldwide by way of the Internet, should funding be awarded. </w:t>
      </w:r>
    </w:p>
    <w:p w14:paraId="12A9D205" w14:textId="77777777" w:rsidR="00D21E36" w:rsidRPr="001E0A82" w:rsidRDefault="00D21E36" w:rsidP="001E0A82">
      <w:pPr>
        <w:pStyle w:val="NoSpacing"/>
        <w:rPr>
          <w:rFonts w:ascii="BC Sans" w:hAnsi="BC Sans"/>
        </w:rPr>
      </w:pPr>
    </w:p>
    <w:p w14:paraId="17EABF51" w14:textId="575D73C1" w:rsidR="00D21E36" w:rsidRPr="001E0A82" w:rsidRDefault="00D21E36" w:rsidP="001E0A82">
      <w:pPr>
        <w:pStyle w:val="NoSpacing"/>
        <w:rPr>
          <w:rFonts w:ascii="BC Sans" w:hAnsi="BC Sans"/>
        </w:rPr>
      </w:pPr>
      <w:r w:rsidRPr="001E0A82">
        <w:rPr>
          <w:rFonts w:ascii="BC Sans" w:hAnsi="BC Sans"/>
        </w:rPr>
        <w:t>If you have questions about the collection, use or disclosure of personal information, please contact</w:t>
      </w:r>
      <w:r w:rsidR="001803E8">
        <w:rPr>
          <w:rFonts w:ascii="BC Sans" w:hAnsi="BC Sans"/>
        </w:rPr>
        <w:t>:</w:t>
      </w:r>
    </w:p>
    <w:p w14:paraId="1382FB8B" w14:textId="372E998B" w:rsidR="00D21E36" w:rsidRPr="001E0A82" w:rsidRDefault="00D21E36" w:rsidP="00185B9E">
      <w:pPr>
        <w:pStyle w:val="NoSpacing"/>
        <w:ind w:left="720"/>
        <w:rPr>
          <w:rFonts w:ascii="BC Sans" w:hAnsi="BC Sans"/>
        </w:rPr>
      </w:pPr>
      <w:r w:rsidRPr="001E0A82">
        <w:rPr>
          <w:rFonts w:ascii="BC Sans" w:hAnsi="BC Sans"/>
        </w:rPr>
        <w:t xml:space="preserve">Director, BC Arts Council </w:t>
      </w:r>
    </w:p>
    <w:p w14:paraId="53C3167B" w14:textId="23ADCADA" w:rsidR="00D21E36" w:rsidRPr="001E0A82" w:rsidRDefault="00D21E36" w:rsidP="00185B9E">
      <w:pPr>
        <w:pStyle w:val="NoSpacing"/>
        <w:ind w:left="720"/>
        <w:rPr>
          <w:rFonts w:ascii="BC Sans" w:hAnsi="BC Sans"/>
        </w:rPr>
      </w:pPr>
      <w:r w:rsidRPr="001E0A82">
        <w:rPr>
          <w:rFonts w:ascii="BC Sans" w:hAnsi="BC Sans"/>
        </w:rPr>
        <w:t>800 Johnson Street, Victoria, B.C., V8W 9W</w:t>
      </w:r>
      <w:r w:rsidR="00B51BF2" w:rsidRPr="001E0A82">
        <w:rPr>
          <w:rFonts w:ascii="BC Sans" w:hAnsi="BC Sans"/>
        </w:rPr>
        <w:t xml:space="preserve">3 </w:t>
      </w:r>
      <w:r w:rsidR="00B51BF2">
        <w:rPr>
          <w:rFonts w:ascii="BC Sans" w:hAnsi="BC Sans"/>
        </w:rPr>
        <w:t>Phone</w:t>
      </w:r>
      <w:r w:rsidRPr="001E0A82">
        <w:rPr>
          <w:rFonts w:ascii="BC Sans" w:hAnsi="BC Sans"/>
        </w:rPr>
        <w:t xml:space="preserve">: (250) 356-1718 </w:t>
      </w:r>
    </w:p>
    <w:p w14:paraId="7E425521" w14:textId="03B53D4B" w:rsidR="00D21E36" w:rsidRPr="001E0A82" w:rsidRDefault="00BC14F3" w:rsidP="001803E8">
      <w:pPr>
        <w:pStyle w:val="Heading2"/>
      </w:pPr>
      <w:r w:rsidRPr="001E0A82">
        <w:lastRenderedPageBreak/>
        <w:t>*</w:t>
      </w:r>
      <w:r w:rsidR="00D21E36" w:rsidRPr="001E0A82">
        <w:t xml:space="preserve">Acknowledgement </w:t>
      </w:r>
    </w:p>
    <w:p w14:paraId="6A72125A" w14:textId="77777777" w:rsidR="00CD234C" w:rsidRDefault="00CD234C" w:rsidP="001E0A82">
      <w:pPr>
        <w:pStyle w:val="NoSpacing"/>
        <w:rPr>
          <w:rFonts w:ascii="BC Sans" w:hAnsi="BC Sans"/>
        </w:rPr>
      </w:pPr>
      <w:r>
        <w:rPr>
          <w:rFonts w:ascii="BC Sans" w:hAnsi="BC Sans"/>
        </w:rPr>
        <w:t xml:space="preserve">Check Box: </w:t>
      </w:r>
    </w:p>
    <w:p w14:paraId="51C8DB22" w14:textId="43994828" w:rsidR="00D21E36" w:rsidRPr="001E0A82" w:rsidRDefault="002A582E" w:rsidP="001126F7">
      <w:pPr>
        <w:pStyle w:val="NoSpacing"/>
        <w:numPr>
          <w:ilvl w:val="0"/>
          <w:numId w:val="37"/>
        </w:numPr>
        <w:rPr>
          <w:rFonts w:ascii="BC Sans" w:hAnsi="BC Sans"/>
        </w:rPr>
      </w:pPr>
      <w:r w:rsidRPr="001E0A82">
        <w:rPr>
          <w:rFonts w:ascii="BC Sans" w:hAnsi="BC Sans"/>
        </w:rPr>
        <w:t>I understand and agree to the terms and conditions stated above.</w:t>
      </w:r>
    </w:p>
    <w:p w14:paraId="218B82D7" w14:textId="77777777" w:rsidR="00D21E36" w:rsidRPr="001E0A82" w:rsidRDefault="00D21E36" w:rsidP="001E0A82">
      <w:pPr>
        <w:pStyle w:val="NoSpacing"/>
        <w:rPr>
          <w:rFonts w:ascii="BC Sans" w:hAnsi="BC Sans"/>
        </w:rPr>
      </w:pPr>
    </w:p>
    <w:p w14:paraId="002743A2" w14:textId="3F627F9E" w:rsidR="00D21E36" w:rsidRPr="001E0A82" w:rsidRDefault="00BC14F3" w:rsidP="001803E8">
      <w:pPr>
        <w:pStyle w:val="Heading3"/>
      </w:pPr>
      <w:r w:rsidRPr="001E0A82">
        <w:t>*</w:t>
      </w:r>
      <w:r w:rsidR="00D21E36" w:rsidRPr="001E0A82">
        <w:t xml:space="preserve">Age declaration: </w:t>
      </w:r>
    </w:p>
    <w:p w14:paraId="1F2D66F7" w14:textId="61803B5B" w:rsidR="001803E8" w:rsidRDefault="001803E8" w:rsidP="001803E8">
      <w:pPr>
        <w:pStyle w:val="NoSpacing"/>
        <w:rPr>
          <w:rFonts w:ascii="BC Sans" w:hAnsi="BC Sans"/>
        </w:rPr>
      </w:pPr>
      <w:r>
        <w:rPr>
          <w:rFonts w:ascii="BC Sans" w:hAnsi="BC Sans"/>
        </w:rPr>
        <w:t>Select One</w:t>
      </w:r>
    </w:p>
    <w:p w14:paraId="7D5A42F0" w14:textId="40C6A179" w:rsidR="00D21E36" w:rsidRPr="001E0A82" w:rsidRDefault="002A582E" w:rsidP="001126F7">
      <w:pPr>
        <w:pStyle w:val="NoSpacing"/>
        <w:numPr>
          <w:ilvl w:val="0"/>
          <w:numId w:val="36"/>
        </w:numPr>
        <w:rPr>
          <w:rFonts w:ascii="BC Sans" w:hAnsi="BC Sans"/>
        </w:rPr>
      </w:pPr>
      <w:r w:rsidRPr="001E0A82">
        <w:rPr>
          <w:rFonts w:ascii="BC Sans" w:hAnsi="BC Sans"/>
        </w:rPr>
        <w:t>I am 19 years of age or older</w:t>
      </w:r>
    </w:p>
    <w:p w14:paraId="6C1E8533" w14:textId="43B08542" w:rsidR="002A582E" w:rsidRPr="001E0A82" w:rsidRDefault="002A582E" w:rsidP="001126F7">
      <w:pPr>
        <w:pStyle w:val="NoSpacing"/>
        <w:numPr>
          <w:ilvl w:val="0"/>
          <w:numId w:val="36"/>
        </w:numPr>
        <w:rPr>
          <w:rFonts w:ascii="BC Sans" w:hAnsi="BC Sans"/>
        </w:rPr>
      </w:pPr>
      <w:r w:rsidRPr="001E0A82">
        <w:rPr>
          <w:rFonts w:ascii="BC Sans" w:hAnsi="BC Sans"/>
        </w:rPr>
        <w:t>I am under 19 years of age: Parent or Guardian to complete following section</w:t>
      </w:r>
    </w:p>
    <w:p w14:paraId="3FBCA469" w14:textId="4FE38BF7" w:rsidR="002A582E" w:rsidRDefault="002A582E" w:rsidP="001E0A82">
      <w:pPr>
        <w:pStyle w:val="NoSpacing"/>
        <w:rPr>
          <w:rFonts w:ascii="BC Sans" w:hAnsi="BC Sans"/>
        </w:rPr>
      </w:pPr>
    </w:p>
    <w:p w14:paraId="677D5633" w14:textId="6BAC1472" w:rsidR="00CD234C" w:rsidRPr="001E0A82" w:rsidRDefault="00CD234C" w:rsidP="00CD234C">
      <w:pPr>
        <w:pStyle w:val="Heading4"/>
      </w:pPr>
      <w:r>
        <w:t>*If under 19:</w:t>
      </w:r>
    </w:p>
    <w:p w14:paraId="7A116697" w14:textId="77777777" w:rsidR="00CD234C" w:rsidRDefault="00CD234C" w:rsidP="001E0A82">
      <w:pPr>
        <w:pStyle w:val="NoSpacing"/>
        <w:rPr>
          <w:rFonts w:ascii="BC Sans" w:hAnsi="BC Sans"/>
        </w:rPr>
      </w:pPr>
      <w:r>
        <w:rPr>
          <w:rFonts w:ascii="BC Sans" w:hAnsi="BC Sans"/>
        </w:rPr>
        <w:t xml:space="preserve">Check box: </w:t>
      </w:r>
    </w:p>
    <w:p w14:paraId="3D9E29CF" w14:textId="609CCA7F" w:rsidR="002A582E" w:rsidRPr="001E0A82" w:rsidRDefault="00BC14F3" w:rsidP="001126F7">
      <w:pPr>
        <w:pStyle w:val="NoSpacing"/>
        <w:numPr>
          <w:ilvl w:val="0"/>
          <w:numId w:val="38"/>
        </w:numPr>
        <w:rPr>
          <w:rFonts w:ascii="BC Sans" w:hAnsi="BC Sans"/>
        </w:rPr>
      </w:pPr>
      <w:r w:rsidRPr="001E0A82">
        <w:rPr>
          <w:rFonts w:ascii="BC Sans" w:hAnsi="BC Sans"/>
        </w:rPr>
        <w:t>I, [Parent or guardian of applicant under 19 years of age] declare that I have reviewed the applicant’s declaration and I hereby consent to the applicant applying to the BC Arts Council for a scholarship.</w:t>
      </w:r>
    </w:p>
    <w:p w14:paraId="16A15D85" w14:textId="478D6E04" w:rsidR="00BC14F3" w:rsidRPr="001E0A82" w:rsidRDefault="00BC14F3" w:rsidP="001E0A82">
      <w:pPr>
        <w:pStyle w:val="NoSpacing"/>
        <w:rPr>
          <w:rFonts w:ascii="BC Sans" w:hAnsi="BC Sans"/>
        </w:rPr>
      </w:pPr>
    </w:p>
    <w:p w14:paraId="17C259DC" w14:textId="5EE66351" w:rsidR="00BC14F3" w:rsidRDefault="00CD234C" w:rsidP="001E0A82">
      <w:pPr>
        <w:pStyle w:val="NoSpacing"/>
        <w:rPr>
          <w:rFonts w:ascii="BC Sans" w:hAnsi="BC Sans"/>
        </w:rPr>
      </w:pPr>
      <w:r w:rsidRPr="003E0547">
        <w:rPr>
          <w:rStyle w:val="Heading4Char"/>
          <w:rFonts w:ascii="BC Sans" w:hAnsi="BC Sans"/>
        </w:rPr>
        <w:t>*</w:t>
      </w:r>
      <w:r w:rsidR="00BC14F3" w:rsidRPr="003E0547">
        <w:rPr>
          <w:rStyle w:val="Heading4Char"/>
          <w:rFonts w:ascii="BC Sans" w:hAnsi="BC Sans"/>
        </w:rPr>
        <w:t>Name of Parent/Guardian</w:t>
      </w:r>
      <w:r w:rsidRPr="003E0547">
        <w:rPr>
          <w:rStyle w:val="Heading4Char"/>
          <w:rFonts w:ascii="BC Sans" w:hAnsi="BC Sans"/>
        </w:rPr>
        <w:t>:</w:t>
      </w:r>
      <w:r>
        <w:rPr>
          <w:rFonts w:ascii="BC Sans" w:hAnsi="BC Sans"/>
        </w:rPr>
        <w:t xml:space="preserve"> (Insert Text)</w:t>
      </w:r>
    </w:p>
    <w:p w14:paraId="70FB99B4" w14:textId="77777777" w:rsidR="0081648B" w:rsidRPr="001E0A82" w:rsidRDefault="0081648B" w:rsidP="001E0A82">
      <w:pPr>
        <w:pStyle w:val="NoSpacing"/>
        <w:rPr>
          <w:rFonts w:ascii="BC Sans" w:hAnsi="BC Sans"/>
        </w:rPr>
      </w:pPr>
    </w:p>
    <w:sectPr w:rsidR="0081648B" w:rsidRPr="001E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035"/>
    <w:multiLevelType w:val="hybridMultilevel"/>
    <w:tmpl w:val="3C7A7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40CD8"/>
    <w:multiLevelType w:val="multilevel"/>
    <w:tmpl w:val="C99C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F0AD3"/>
    <w:multiLevelType w:val="hybridMultilevel"/>
    <w:tmpl w:val="076C0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9092B"/>
    <w:multiLevelType w:val="hybridMultilevel"/>
    <w:tmpl w:val="D0C83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3B7AE3"/>
    <w:multiLevelType w:val="hybridMultilevel"/>
    <w:tmpl w:val="553C4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86D01"/>
    <w:multiLevelType w:val="hybridMultilevel"/>
    <w:tmpl w:val="FD9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38CD"/>
    <w:multiLevelType w:val="hybridMultilevel"/>
    <w:tmpl w:val="B832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2C5E37"/>
    <w:multiLevelType w:val="hybridMultilevel"/>
    <w:tmpl w:val="244A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5733ED"/>
    <w:multiLevelType w:val="hybridMultilevel"/>
    <w:tmpl w:val="A32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30E4B"/>
    <w:multiLevelType w:val="hybridMultilevel"/>
    <w:tmpl w:val="F0D6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86EB7"/>
    <w:multiLevelType w:val="hybridMultilevel"/>
    <w:tmpl w:val="51F4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45658A"/>
    <w:multiLevelType w:val="hybridMultilevel"/>
    <w:tmpl w:val="469A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073346"/>
    <w:multiLevelType w:val="hybridMultilevel"/>
    <w:tmpl w:val="A4DC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2706B3"/>
    <w:multiLevelType w:val="hybridMultilevel"/>
    <w:tmpl w:val="3E08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361781"/>
    <w:multiLevelType w:val="hybridMultilevel"/>
    <w:tmpl w:val="A9107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673A9C"/>
    <w:multiLevelType w:val="hybridMultilevel"/>
    <w:tmpl w:val="87704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29241C"/>
    <w:multiLevelType w:val="hybridMultilevel"/>
    <w:tmpl w:val="23F60FD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1C766D"/>
    <w:multiLevelType w:val="hybridMultilevel"/>
    <w:tmpl w:val="FFF63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6568E2"/>
    <w:multiLevelType w:val="hybridMultilevel"/>
    <w:tmpl w:val="F1C6F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CB7283"/>
    <w:multiLevelType w:val="hybridMultilevel"/>
    <w:tmpl w:val="FA706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7A4A72"/>
    <w:multiLevelType w:val="hybridMultilevel"/>
    <w:tmpl w:val="737A8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F10AE2"/>
    <w:multiLevelType w:val="hybridMultilevel"/>
    <w:tmpl w:val="8530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624E56"/>
    <w:multiLevelType w:val="hybridMultilevel"/>
    <w:tmpl w:val="1C38F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6F16F5"/>
    <w:multiLevelType w:val="hybridMultilevel"/>
    <w:tmpl w:val="AE3E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7774A5"/>
    <w:multiLevelType w:val="hybridMultilevel"/>
    <w:tmpl w:val="8110E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8B7959"/>
    <w:multiLevelType w:val="hybridMultilevel"/>
    <w:tmpl w:val="602AC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B910AA"/>
    <w:multiLevelType w:val="hybridMultilevel"/>
    <w:tmpl w:val="633ECA86"/>
    <w:lvl w:ilvl="0" w:tplc="C3A64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453E9"/>
    <w:multiLevelType w:val="hybridMultilevel"/>
    <w:tmpl w:val="C780F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DB2F95"/>
    <w:multiLevelType w:val="hybridMultilevel"/>
    <w:tmpl w:val="660AF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566B4"/>
    <w:multiLevelType w:val="hybridMultilevel"/>
    <w:tmpl w:val="C32CF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592561"/>
    <w:multiLevelType w:val="hybridMultilevel"/>
    <w:tmpl w:val="7C3C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E6574F"/>
    <w:multiLevelType w:val="hybridMultilevel"/>
    <w:tmpl w:val="8F24D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BC19A0"/>
    <w:multiLevelType w:val="hybridMultilevel"/>
    <w:tmpl w:val="9A02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BC2FCB"/>
    <w:multiLevelType w:val="hybridMultilevel"/>
    <w:tmpl w:val="7FF0C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1B7074"/>
    <w:multiLevelType w:val="hybridMultilevel"/>
    <w:tmpl w:val="E65AC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F12893"/>
    <w:multiLevelType w:val="hybridMultilevel"/>
    <w:tmpl w:val="8D92A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54573E"/>
    <w:multiLevelType w:val="hybridMultilevel"/>
    <w:tmpl w:val="695E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C35F51"/>
    <w:multiLevelType w:val="hybridMultilevel"/>
    <w:tmpl w:val="FFA40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554B91"/>
    <w:multiLevelType w:val="hybridMultilevel"/>
    <w:tmpl w:val="A0A6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9F2735"/>
    <w:multiLevelType w:val="hybridMultilevel"/>
    <w:tmpl w:val="B110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671383"/>
    <w:multiLevelType w:val="hybridMultilevel"/>
    <w:tmpl w:val="127C7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142171">
    <w:abstractNumId w:val="27"/>
  </w:num>
  <w:num w:numId="2" w16cid:durableId="1826775676">
    <w:abstractNumId w:val="26"/>
  </w:num>
  <w:num w:numId="3" w16cid:durableId="1648627970">
    <w:abstractNumId w:val="24"/>
  </w:num>
  <w:num w:numId="4" w16cid:durableId="510993157">
    <w:abstractNumId w:val="37"/>
  </w:num>
  <w:num w:numId="5" w16cid:durableId="458185957">
    <w:abstractNumId w:val="15"/>
  </w:num>
  <w:num w:numId="6" w16cid:durableId="1348404503">
    <w:abstractNumId w:val="2"/>
  </w:num>
  <w:num w:numId="7" w16cid:durableId="1638290898">
    <w:abstractNumId w:val="12"/>
  </w:num>
  <w:num w:numId="8" w16cid:durableId="1410226740">
    <w:abstractNumId w:val="0"/>
  </w:num>
  <w:num w:numId="9" w16cid:durableId="94592038">
    <w:abstractNumId w:val="8"/>
  </w:num>
  <w:num w:numId="10" w16cid:durableId="1693334018">
    <w:abstractNumId w:val="11"/>
  </w:num>
  <w:num w:numId="11" w16cid:durableId="161161225">
    <w:abstractNumId w:val="25"/>
  </w:num>
  <w:num w:numId="12" w16cid:durableId="647788627">
    <w:abstractNumId w:val="17"/>
  </w:num>
  <w:num w:numId="13" w16cid:durableId="975572804">
    <w:abstractNumId w:val="34"/>
  </w:num>
  <w:num w:numId="14" w16cid:durableId="156774218">
    <w:abstractNumId w:val="31"/>
  </w:num>
  <w:num w:numId="15" w16cid:durableId="7608339">
    <w:abstractNumId w:val="21"/>
  </w:num>
  <w:num w:numId="16" w16cid:durableId="5376153">
    <w:abstractNumId w:val="40"/>
  </w:num>
  <w:num w:numId="17" w16cid:durableId="538476473">
    <w:abstractNumId w:val="38"/>
  </w:num>
  <w:num w:numId="18" w16cid:durableId="1457601904">
    <w:abstractNumId w:val="23"/>
  </w:num>
  <w:num w:numId="19" w16cid:durableId="1233353658">
    <w:abstractNumId w:val="16"/>
  </w:num>
  <w:num w:numId="20" w16cid:durableId="2051492450">
    <w:abstractNumId w:val="33"/>
  </w:num>
  <w:num w:numId="21" w16cid:durableId="2106338720">
    <w:abstractNumId w:val="13"/>
  </w:num>
  <w:num w:numId="22" w16cid:durableId="648172661">
    <w:abstractNumId w:val="28"/>
  </w:num>
  <w:num w:numId="23" w16cid:durableId="208152392">
    <w:abstractNumId w:val="18"/>
  </w:num>
  <w:num w:numId="24" w16cid:durableId="1285697359">
    <w:abstractNumId w:val="36"/>
  </w:num>
  <w:num w:numId="25" w16cid:durableId="1277057649">
    <w:abstractNumId w:val="42"/>
  </w:num>
  <w:num w:numId="26" w16cid:durableId="1238662950">
    <w:abstractNumId w:val="6"/>
  </w:num>
  <w:num w:numId="27" w16cid:durableId="2134320889">
    <w:abstractNumId w:val="29"/>
  </w:num>
  <w:num w:numId="28" w16cid:durableId="590088114">
    <w:abstractNumId w:val="19"/>
  </w:num>
  <w:num w:numId="29" w16cid:durableId="1745029964">
    <w:abstractNumId w:val="7"/>
  </w:num>
  <w:num w:numId="30" w16cid:durableId="1487281857">
    <w:abstractNumId w:val="4"/>
  </w:num>
  <w:num w:numId="31" w16cid:durableId="1974096763">
    <w:abstractNumId w:val="22"/>
  </w:num>
  <w:num w:numId="32" w16cid:durableId="865215144">
    <w:abstractNumId w:val="10"/>
  </w:num>
  <w:num w:numId="33" w16cid:durableId="1967855400">
    <w:abstractNumId w:val="32"/>
  </w:num>
  <w:num w:numId="34" w16cid:durableId="742945188">
    <w:abstractNumId w:val="41"/>
  </w:num>
  <w:num w:numId="35" w16cid:durableId="972637234">
    <w:abstractNumId w:val="39"/>
  </w:num>
  <w:num w:numId="36" w16cid:durableId="1626233859">
    <w:abstractNumId w:val="35"/>
  </w:num>
  <w:num w:numId="37" w16cid:durableId="149296611">
    <w:abstractNumId w:val="14"/>
  </w:num>
  <w:num w:numId="38" w16cid:durableId="1427385843">
    <w:abstractNumId w:val="3"/>
  </w:num>
  <w:num w:numId="39" w16cid:durableId="1009332704">
    <w:abstractNumId w:val="20"/>
  </w:num>
  <w:num w:numId="40" w16cid:durableId="326521843">
    <w:abstractNumId w:val="9"/>
  </w:num>
  <w:num w:numId="41" w16cid:durableId="1266186960">
    <w:abstractNumId w:val="30"/>
  </w:num>
  <w:num w:numId="42" w16cid:durableId="81688092">
    <w:abstractNumId w:val="1"/>
  </w:num>
  <w:num w:numId="43" w16cid:durableId="85584621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36"/>
    <w:rsid w:val="00001222"/>
    <w:rsid w:val="00021ACF"/>
    <w:rsid w:val="00056013"/>
    <w:rsid w:val="00095953"/>
    <w:rsid w:val="00097FAE"/>
    <w:rsid w:val="000B461D"/>
    <w:rsid w:val="000D44E2"/>
    <w:rsid w:val="000D558F"/>
    <w:rsid w:val="000F1FB0"/>
    <w:rsid w:val="0010547D"/>
    <w:rsid w:val="001113B1"/>
    <w:rsid w:val="001126F7"/>
    <w:rsid w:val="00121BF0"/>
    <w:rsid w:val="00152380"/>
    <w:rsid w:val="00176F3A"/>
    <w:rsid w:val="001803E8"/>
    <w:rsid w:val="00182A3F"/>
    <w:rsid w:val="00185B9E"/>
    <w:rsid w:val="001B38B1"/>
    <w:rsid w:val="001E0A82"/>
    <w:rsid w:val="001E5600"/>
    <w:rsid w:val="002167D2"/>
    <w:rsid w:val="002509FE"/>
    <w:rsid w:val="00252446"/>
    <w:rsid w:val="002571B2"/>
    <w:rsid w:val="002930B5"/>
    <w:rsid w:val="002A1950"/>
    <w:rsid w:val="002A2849"/>
    <w:rsid w:val="002A582E"/>
    <w:rsid w:val="002B180D"/>
    <w:rsid w:val="002B60A8"/>
    <w:rsid w:val="002D176C"/>
    <w:rsid w:val="002D63CA"/>
    <w:rsid w:val="002F6B24"/>
    <w:rsid w:val="00335AF4"/>
    <w:rsid w:val="00354AEB"/>
    <w:rsid w:val="00365042"/>
    <w:rsid w:val="003771DB"/>
    <w:rsid w:val="00395F18"/>
    <w:rsid w:val="003D4772"/>
    <w:rsid w:val="003E0547"/>
    <w:rsid w:val="003F3C5C"/>
    <w:rsid w:val="003F608E"/>
    <w:rsid w:val="004275D4"/>
    <w:rsid w:val="004346EF"/>
    <w:rsid w:val="00444B3A"/>
    <w:rsid w:val="00454DA1"/>
    <w:rsid w:val="00476B51"/>
    <w:rsid w:val="00482649"/>
    <w:rsid w:val="00484D98"/>
    <w:rsid w:val="004F6104"/>
    <w:rsid w:val="00505F0A"/>
    <w:rsid w:val="005240B3"/>
    <w:rsid w:val="00555FE6"/>
    <w:rsid w:val="005C7A4A"/>
    <w:rsid w:val="005D7D72"/>
    <w:rsid w:val="00610668"/>
    <w:rsid w:val="00626811"/>
    <w:rsid w:val="00645252"/>
    <w:rsid w:val="0065319F"/>
    <w:rsid w:val="00654546"/>
    <w:rsid w:val="00657C1A"/>
    <w:rsid w:val="00665D91"/>
    <w:rsid w:val="00672EBB"/>
    <w:rsid w:val="00683C57"/>
    <w:rsid w:val="00683C7F"/>
    <w:rsid w:val="006C3FAB"/>
    <w:rsid w:val="006D3D74"/>
    <w:rsid w:val="006D5189"/>
    <w:rsid w:val="006D5FBC"/>
    <w:rsid w:val="006E3F13"/>
    <w:rsid w:val="006F7412"/>
    <w:rsid w:val="007424DA"/>
    <w:rsid w:val="00786464"/>
    <w:rsid w:val="0079102D"/>
    <w:rsid w:val="007B13F1"/>
    <w:rsid w:val="007D03F7"/>
    <w:rsid w:val="007F206C"/>
    <w:rsid w:val="007F6BBC"/>
    <w:rsid w:val="00802F2A"/>
    <w:rsid w:val="00806DF3"/>
    <w:rsid w:val="0081648B"/>
    <w:rsid w:val="0083569A"/>
    <w:rsid w:val="00855C66"/>
    <w:rsid w:val="0086108D"/>
    <w:rsid w:val="00884305"/>
    <w:rsid w:val="00890949"/>
    <w:rsid w:val="008E5612"/>
    <w:rsid w:val="00920BC3"/>
    <w:rsid w:val="009252CD"/>
    <w:rsid w:val="00927410"/>
    <w:rsid w:val="00944C9D"/>
    <w:rsid w:val="00976D40"/>
    <w:rsid w:val="00977A62"/>
    <w:rsid w:val="00983349"/>
    <w:rsid w:val="0098776B"/>
    <w:rsid w:val="00993A85"/>
    <w:rsid w:val="009C1479"/>
    <w:rsid w:val="009C28D2"/>
    <w:rsid w:val="00A042B8"/>
    <w:rsid w:val="00A052F4"/>
    <w:rsid w:val="00A069A6"/>
    <w:rsid w:val="00A20BE0"/>
    <w:rsid w:val="00A33FF8"/>
    <w:rsid w:val="00A854F8"/>
    <w:rsid w:val="00A85C5D"/>
    <w:rsid w:val="00A9204E"/>
    <w:rsid w:val="00AB7F17"/>
    <w:rsid w:val="00AD2729"/>
    <w:rsid w:val="00B51BF2"/>
    <w:rsid w:val="00B65595"/>
    <w:rsid w:val="00B959CA"/>
    <w:rsid w:val="00BA1E27"/>
    <w:rsid w:val="00BC14F3"/>
    <w:rsid w:val="00BF1BD2"/>
    <w:rsid w:val="00C95C33"/>
    <w:rsid w:val="00C96BEA"/>
    <w:rsid w:val="00CA18E4"/>
    <w:rsid w:val="00CD234C"/>
    <w:rsid w:val="00D020DA"/>
    <w:rsid w:val="00D21E36"/>
    <w:rsid w:val="00D71AC7"/>
    <w:rsid w:val="00DB7174"/>
    <w:rsid w:val="00DF3332"/>
    <w:rsid w:val="00E43C1A"/>
    <w:rsid w:val="00E53505"/>
    <w:rsid w:val="00EA6F95"/>
    <w:rsid w:val="00EC6F30"/>
    <w:rsid w:val="00EC7BBE"/>
    <w:rsid w:val="00F01E97"/>
    <w:rsid w:val="00F06D34"/>
    <w:rsid w:val="00F2061D"/>
    <w:rsid w:val="00F3611B"/>
    <w:rsid w:val="00F47CA0"/>
    <w:rsid w:val="00F54E6A"/>
    <w:rsid w:val="00F60795"/>
    <w:rsid w:val="00F70ECA"/>
    <w:rsid w:val="00F8230F"/>
    <w:rsid w:val="00FD10EF"/>
    <w:rsid w:val="00FD2EAF"/>
    <w:rsid w:val="00FE155F"/>
    <w:rsid w:val="00FE272F"/>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4D2D"/>
  <w15:docId w15:val="{4649A5D0-C758-462C-B572-8BF0E34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 Sans" w:eastAsiaTheme="minorHAnsi" w:hAnsi="BC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EB"/>
  </w:style>
  <w:style w:type="paragraph" w:styleId="Heading1">
    <w:name w:val="heading 1"/>
    <w:basedOn w:val="Normal"/>
    <w:next w:val="Normal"/>
    <w:link w:val="Heading1Char"/>
    <w:uiPriority w:val="9"/>
    <w:qFormat/>
    <w:rsid w:val="00A33FF8"/>
    <w:pPr>
      <w:keepNext/>
      <w:keepLines/>
      <w:spacing w:before="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B51BF2"/>
    <w:pPr>
      <w:keepNext/>
      <w:keepLines/>
      <w:spacing w:before="4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FD10EF"/>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26F7"/>
    <w:pPr>
      <w:keepNext/>
      <w:keepLines/>
      <w:spacing w:before="40"/>
      <w:outlineLvl w:val="3"/>
    </w:pPr>
    <w:rPr>
      <w:rFonts w:eastAsiaTheme="majorEastAsia" w:cstheme="majorBid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F8"/>
    <w:rPr>
      <w:rFonts w:eastAsiaTheme="majorEastAsia" w:cstheme="majorBidi"/>
      <w:b/>
      <w:color w:val="1F4E79" w:themeColor="accent1" w:themeShade="80"/>
      <w:sz w:val="32"/>
      <w:szCs w:val="32"/>
    </w:rPr>
  </w:style>
  <w:style w:type="character" w:customStyle="1" w:styleId="Heading2Char">
    <w:name w:val="Heading 2 Char"/>
    <w:basedOn w:val="DefaultParagraphFont"/>
    <w:link w:val="Heading2"/>
    <w:uiPriority w:val="9"/>
    <w:rsid w:val="00B51BF2"/>
    <w:rPr>
      <w:rFonts w:eastAsiaTheme="majorEastAsia" w:cstheme="majorBidi"/>
      <w:b/>
      <w:color w:val="1F4E79" w:themeColor="accent1" w:themeShade="80"/>
      <w:sz w:val="28"/>
      <w:szCs w:val="26"/>
    </w:rPr>
  </w:style>
  <w:style w:type="character" w:customStyle="1" w:styleId="Heading3Char">
    <w:name w:val="Heading 3 Char"/>
    <w:basedOn w:val="DefaultParagraphFont"/>
    <w:link w:val="Heading3"/>
    <w:uiPriority w:val="9"/>
    <w:rsid w:val="00FD10EF"/>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1126F7"/>
    <w:rPr>
      <w:rFonts w:eastAsiaTheme="majorEastAsia" w:cstheme="majorBid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sid w:val="00A33FF8"/>
    <w:rPr>
      <w:rFonts w:ascii="BC Sans" w:hAnsi="BC Sans"/>
      <w:i/>
      <w:iCs/>
      <w:color w:val="404040" w:themeColor="text1" w:themeTint="BF"/>
      <w:sz w:val="20"/>
    </w:rPr>
  </w:style>
  <w:style w:type="character" w:styleId="Emphasis">
    <w:name w:val="Emphasis"/>
    <w:basedOn w:val="DefaultParagraphFont"/>
    <w:uiPriority w:val="20"/>
    <w:qFormat/>
    <w:rsid w:val="003E0547"/>
    <w:rPr>
      <w:rFonts w:ascii="BC Sans" w:hAnsi="BC Sans"/>
      <w:i/>
      <w:iCs/>
      <w:sz w:val="22"/>
    </w:rPr>
  </w:style>
  <w:style w:type="character" w:styleId="IntenseEmphasis">
    <w:name w:val="Intense Emphasis"/>
    <w:basedOn w:val="DefaultParagraphFont"/>
    <w:uiPriority w:val="21"/>
    <w:qFormat/>
    <w:rsid w:val="00FD10EF"/>
    <w:rPr>
      <w:rFonts w:ascii="BC Sans" w:hAnsi="BC Sans"/>
      <w:i/>
      <w:iCs/>
      <w:color w:val="1F4E79" w:themeColor="accent1" w:themeShade="80"/>
      <w:sz w:val="2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55C66"/>
    <w:pPr>
      <w:ind w:left="720"/>
      <w:contextualSpacing/>
    </w:pPr>
  </w:style>
  <w:style w:type="character" w:styleId="UnresolvedMention">
    <w:name w:val="Unresolved Mention"/>
    <w:basedOn w:val="DefaultParagraphFont"/>
    <w:uiPriority w:val="99"/>
    <w:semiHidden/>
    <w:unhideWhenUsed/>
    <w:rsid w:val="00855C66"/>
    <w:rPr>
      <w:color w:val="605E5C"/>
      <w:shd w:val="clear" w:color="auto" w:fill="E1DFDD"/>
    </w:rPr>
  </w:style>
  <w:style w:type="paragraph" w:styleId="NoSpacing">
    <w:name w:val="No Spacing"/>
    <w:uiPriority w:val="1"/>
    <w:qFormat/>
    <w:rsid w:val="002167D2"/>
    <w:rPr>
      <w:rFonts w:asciiTheme="minorHAnsi" w:hAnsiTheme="minorHAnsi"/>
      <w:lang w:val="en-CA"/>
    </w:rPr>
  </w:style>
  <w:style w:type="paragraph" w:customStyle="1" w:styleId="pf0">
    <w:name w:val="pf0"/>
    <w:basedOn w:val="Normal"/>
    <w:rsid w:val="00444B3A"/>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44B3A"/>
    <w:rPr>
      <w:rFonts w:ascii="Segoe UI" w:hAnsi="Segoe UI" w:cs="Segoe UI" w:hint="default"/>
      <w:sz w:val="18"/>
      <w:szCs w:val="18"/>
    </w:rPr>
  </w:style>
  <w:style w:type="character" w:customStyle="1" w:styleId="cf11">
    <w:name w:val="cf11"/>
    <w:basedOn w:val="DefaultParagraphFont"/>
    <w:rsid w:val="0081648B"/>
    <w:rPr>
      <w:rFonts w:ascii="Segoe UI" w:hAnsi="Segoe UI" w:cs="Segoe UI" w:hint="default"/>
      <w:sz w:val="18"/>
      <w:szCs w:val="18"/>
    </w:rPr>
  </w:style>
  <w:style w:type="paragraph" w:styleId="Revision">
    <w:name w:val="Revision"/>
    <w:hidden/>
    <w:uiPriority w:val="99"/>
    <w:semiHidden/>
    <w:rsid w:val="00626811"/>
  </w:style>
  <w:style w:type="character" w:customStyle="1" w:styleId="caret-state">
    <w:name w:val="caret-state"/>
    <w:basedOn w:val="DefaultParagraphFont"/>
    <w:rsid w:val="00395F18"/>
  </w:style>
  <w:style w:type="paragraph" w:styleId="z-TopofForm">
    <w:name w:val="HTML Top of Form"/>
    <w:basedOn w:val="Normal"/>
    <w:next w:val="Normal"/>
    <w:link w:val="z-TopofFormChar"/>
    <w:hidden/>
    <w:uiPriority w:val="99"/>
    <w:semiHidden/>
    <w:unhideWhenUsed/>
    <w:rsid w:val="00354A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A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A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AEB"/>
    <w:rPr>
      <w:rFonts w:ascii="Arial" w:hAnsi="Arial" w:cs="Arial"/>
      <w:vanish/>
      <w:sz w:val="16"/>
      <w:szCs w:val="16"/>
    </w:rPr>
  </w:style>
  <w:style w:type="character" w:customStyle="1" w:styleId="descriptionlabel">
    <w:name w:val="descriptionlabel"/>
    <w:basedOn w:val="DefaultParagraphFont"/>
    <w:rsid w:val="005C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725">
      <w:bodyDiv w:val="1"/>
      <w:marLeft w:val="0"/>
      <w:marRight w:val="0"/>
      <w:marTop w:val="0"/>
      <w:marBottom w:val="0"/>
      <w:divBdr>
        <w:top w:val="none" w:sz="0" w:space="0" w:color="auto"/>
        <w:left w:val="none" w:sz="0" w:space="0" w:color="auto"/>
        <w:bottom w:val="none" w:sz="0" w:space="0" w:color="auto"/>
        <w:right w:val="none" w:sz="0" w:space="0" w:color="auto"/>
      </w:divBdr>
      <w:divsChild>
        <w:div w:id="1981760849">
          <w:marLeft w:val="0"/>
          <w:marRight w:val="0"/>
          <w:marTop w:val="75"/>
          <w:marBottom w:val="75"/>
          <w:divBdr>
            <w:top w:val="none" w:sz="0" w:space="0" w:color="auto"/>
            <w:left w:val="single" w:sz="36" w:space="8" w:color="CCCCCC"/>
            <w:bottom w:val="none" w:sz="0" w:space="0" w:color="auto"/>
            <w:right w:val="none" w:sz="0" w:space="0" w:color="auto"/>
          </w:divBdr>
        </w:div>
        <w:div w:id="2006669651">
          <w:marLeft w:val="0"/>
          <w:marRight w:val="0"/>
          <w:marTop w:val="0"/>
          <w:marBottom w:val="0"/>
          <w:divBdr>
            <w:top w:val="none" w:sz="0" w:space="0" w:color="auto"/>
            <w:left w:val="none" w:sz="0" w:space="0" w:color="auto"/>
            <w:bottom w:val="none" w:sz="0" w:space="0" w:color="auto"/>
            <w:right w:val="none" w:sz="0" w:space="0" w:color="auto"/>
          </w:divBdr>
        </w:div>
        <w:div w:id="141702360">
          <w:marLeft w:val="0"/>
          <w:marRight w:val="0"/>
          <w:marTop w:val="150"/>
          <w:marBottom w:val="150"/>
          <w:divBdr>
            <w:top w:val="none" w:sz="0" w:space="0" w:color="auto"/>
            <w:left w:val="none" w:sz="0" w:space="0" w:color="auto"/>
            <w:bottom w:val="none" w:sz="0" w:space="0" w:color="auto"/>
            <w:right w:val="none" w:sz="0" w:space="0" w:color="auto"/>
          </w:divBdr>
        </w:div>
        <w:div w:id="1729262870">
          <w:marLeft w:val="0"/>
          <w:marRight w:val="0"/>
          <w:marTop w:val="0"/>
          <w:marBottom w:val="0"/>
          <w:divBdr>
            <w:top w:val="none" w:sz="0" w:space="0" w:color="auto"/>
            <w:left w:val="none" w:sz="0" w:space="0" w:color="auto"/>
            <w:bottom w:val="none" w:sz="0" w:space="0" w:color="auto"/>
            <w:right w:val="none" w:sz="0" w:space="0" w:color="auto"/>
          </w:divBdr>
        </w:div>
        <w:div w:id="798842501">
          <w:marLeft w:val="0"/>
          <w:marRight w:val="0"/>
          <w:marTop w:val="0"/>
          <w:marBottom w:val="0"/>
          <w:divBdr>
            <w:top w:val="none" w:sz="0" w:space="0" w:color="auto"/>
            <w:left w:val="none" w:sz="0" w:space="0" w:color="auto"/>
            <w:bottom w:val="none" w:sz="0" w:space="0" w:color="auto"/>
            <w:right w:val="none" w:sz="0" w:space="0" w:color="auto"/>
          </w:divBdr>
          <w:divsChild>
            <w:div w:id="2073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913">
      <w:bodyDiv w:val="1"/>
      <w:marLeft w:val="0"/>
      <w:marRight w:val="0"/>
      <w:marTop w:val="0"/>
      <w:marBottom w:val="0"/>
      <w:divBdr>
        <w:top w:val="none" w:sz="0" w:space="0" w:color="auto"/>
        <w:left w:val="none" w:sz="0" w:space="0" w:color="auto"/>
        <w:bottom w:val="none" w:sz="0" w:space="0" w:color="auto"/>
        <w:right w:val="none" w:sz="0" w:space="0" w:color="auto"/>
      </w:divBdr>
    </w:div>
    <w:div w:id="745878788">
      <w:bodyDiv w:val="1"/>
      <w:marLeft w:val="0"/>
      <w:marRight w:val="0"/>
      <w:marTop w:val="0"/>
      <w:marBottom w:val="0"/>
      <w:divBdr>
        <w:top w:val="none" w:sz="0" w:space="0" w:color="auto"/>
        <w:left w:val="none" w:sz="0" w:space="0" w:color="auto"/>
        <w:bottom w:val="none" w:sz="0" w:space="0" w:color="auto"/>
        <w:right w:val="none" w:sz="0" w:space="0" w:color="auto"/>
      </w:divBdr>
    </w:div>
    <w:div w:id="979042988">
      <w:bodyDiv w:val="1"/>
      <w:marLeft w:val="0"/>
      <w:marRight w:val="0"/>
      <w:marTop w:val="0"/>
      <w:marBottom w:val="0"/>
      <w:divBdr>
        <w:top w:val="none" w:sz="0" w:space="0" w:color="auto"/>
        <w:left w:val="none" w:sz="0" w:space="0" w:color="auto"/>
        <w:bottom w:val="none" w:sz="0" w:space="0" w:color="auto"/>
        <w:right w:val="none" w:sz="0" w:space="0" w:color="auto"/>
      </w:divBdr>
    </w:div>
    <w:div w:id="1108163228">
      <w:bodyDiv w:val="1"/>
      <w:marLeft w:val="0"/>
      <w:marRight w:val="0"/>
      <w:marTop w:val="0"/>
      <w:marBottom w:val="0"/>
      <w:divBdr>
        <w:top w:val="none" w:sz="0" w:space="0" w:color="auto"/>
        <w:left w:val="none" w:sz="0" w:space="0" w:color="auto"/>
        <w:bottom w:val="none" w:sz="0" w:space="0" w:color="auto"/>
        <w:right w:val="none" w:sz="0" w:space="0" w:color="auto"/>
      </w:divBdr>
    </w:div>
    <w:div w:id="1162113507">
      <w:bodyDiv w:val="1"/>
      <w:marLeft w:val="0"/>
      <w:marRight w:val="0"/>
      <w:marTop w:val="0"/>
      <w:marBottom w:val="0"/>
      <w:divBdr>
        <w:top w:val="none" w:sz="0" w:space="0" w:color="auto"/>
        <w:left w:val="none" w:sz="0" w:space="0" w:color="auto"/>
        <w:bottom w:val="none" w:sz="0" w:space="0" w:color="auto"/>
        <w:right w:val="none" w:sz="0" w:space="0" w:color="auto"/>
      </w:divBdr>
    </w:div>
    <w:div w:id="1209218194">
      <w:bodyDiv w:val="1"/>
      <w:marLeft w:val="0"/>
      <w:marRight w:val="0"/>
      <w:marTop w:val="0"/>
      <w:marBottom w:val="0"/>
      <w:divBdr>
        <w:top w:val="none" w:sz="0" w:space="0" w:color="auto"/>
        <w:left w:val="none" w:sz="0" w:space="0" w:color="auto"/>
        <w:bottom w:val="none" w:sz="0" w:space="0" w:color="auto"/>
        <w:right w:val="none" w:sz="0" w:space="0" w:color="auto"/>
      </w:divBdr>
      <w:divsChild>
        <w:div w:id="2068910864">
          <w:marLeft w:val="0"/>
          <w:marRight w:val="0"/>
          <w:marTop w:val="0"/>
          <w:marBottom w:val="0"/>
          <w:divBdr>
            <w:top w:val="none" w:sz="0" w:space="0" w:color="auto"/>
            <w:left w:val="none" w:sz="0" w:space="0" w:color="auto"/>
            <w:bottom w:val="none" w:sz="0" w:space="0" w:color="auto"/>
            <w:right w:val="none" w:sz="0" w:space="0" w:color="auto"/>
          </w:divBdr>
        </w:div>
      </w:divsChild>
    </w:div>
    <w:div w:id="1503200771">
      <w:bodyDiv w:val="1"/>
      <w:marLeft w:val="0"/>
      <w:marRight w:val="0"/>
      <w:marTop w:val="0"/>
      <w:marBottom w:val="0"/>
      <w:divBdr>
        <w:top w:val="none" w:sz="0" w:space="0" w:color="auto"/>
        <w:left w:val="none" w:sz="0" w:space="0" w:color="auto"/>
        <w:bottom w:val="none" w:sz="0" w:space="0" w:color="auto"/>
        <w:right w:val="none" w:sz="0" w:space="0" w:color="auto"/>
      </w:divBdr>
    </w:div>
    <w:div w:id="1683781416">
      <w:bodyDiv w:val="1"/>
      <w:marLeft w:val="0"/>
      <w:marRight w:val="0"/>
      <w:marTop w:val="0"/>
      <w:marBottom w:val="0"/>
      <w:divBdr>
        <w:top w:val="none" w:sz="0" w:space="0" w:color="auto"/>
        <w:left w:val="none" w:sz="0" w:space="0" w:color="auto"/>
        <w:bottom w:val="none" w:sz="0" w:space="0" w:color="auto"/>
        <w:right w:val="none" w:sz="0" w:space="0" w:color="auto"/>
      </w:divBdr>
      <w:divsChild>
        <w:div w:id="992636354">
          <w:marLeft w:val="0"/>
          <w:marRight w:val="0"/>
          <w:marTop w:val="0"/>
          <w:marBottom w:val="0"/>
          <w:divBdr>
            <w:top w:val="none" w:sz="0" w:space="0" w:color="auto"/>
            <w:left w:val="none" w:sz="0" w:space="0" w:color="auto"/>
            <w:bottom w:val="none" w:sz="0" w:space="0" w:color="auto"/>
            <w:right w:val="none" w:sz="0" w:space="0" w:color="auto"/>
          </w:divBdr>
        </w:div>
        <w:div w:id="1210724658">
          <w:marLeft w:val="0"/>
          <w:marRight w:val="0"/>
          <w:marTop w:val="0"/>
          <w:marBottom w:val="0"/>
          <w:divBdr>
            <w:top w:val="none" w:sz="0" w:space="0" w:color="auto"/>
            <w:left w:val="none" w:sz="0" w:space="0" w:color="auto"/>
            <w:bottom w:val="none" w:sz="0" w:space="0" w:color="auto"/>
            <w:right w:val="none" w:sz="0" w:space="0" w:color="auto"/>
          </w:divBdr>
        </w:div>
        <w:div w:id="2142569647">
          <w:marLeft w:val="0"/>
          <w:marRight w:val="0"/>
          <w:marTop w:val="0"/>
          <w:marBottom w:val="0"/>
          <w:divBdr>
            <w:top w:val="none" w:sz="0" w:space="0" w:color="auto"/>
            <w:left w:val="none" w:sz="0" w:space="0" w:color="auto"/>
            <w:bottom w:val="none" w:sz="0" w:space="0" w:color="auto"/>
            <w:right w:val="none" w:sz="0" w:space="0" w:color="auto"/>
          </w:divBdr>
        </w:div>
      </w:divsChild>
    </w:div>
    <w:div w:id="1917781159">
      <w:bodyDiv w:val="1"/>
      <w:marLeft w:val="0"/>
      <w:marRight w:val="0"/>
      <w:marTop w:val="0"/>
      <w:marBottom w:val="0"/>
      <w:divBdr>
        <w:top w:val="none" w:sz="0" w:space="0" w:color="auto"/>
        <w:left w:val="none" w:sz="0" w:space="0" w:color="auto"/>
        <w:bottom w:val="none" w:sz="0" w:space="0" w:color="auto"/>
        <w:right w:val="none" w:sz="0" w:space="0" w:color="auto"/>
      </w:divBdr>
      <w:divsChild>
        <w:div w:id="535854396">
          <w:marLeft w:val="0"/>
          <w:marRight w:val="0"/>
          <w:marTop w:val="0"/>
          <w:marBottom w:val="0"/>
          <w:divBdr>
            <w:top w:val="none" w:sz="0" w:space="0" w:color="auto"/>
            <w:left w:val="none" w:sz="0" w:space="0" w:color="auto"/>
            <w:bottom w:val="none" w:sz="0" w:space="0" w:color="auto"/>
            <w:right w:val="none" w:sz="0" w:space="0" w:color="auto"/>
          </w:divBdr>
          <w:divsChild>
            <w:div w:id="294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1766">
      <w:bodyDiv w:val="1"/>
      <w:marLeft w:val="0"/>
      <w:marRight w:val="0"/>
      <w:marTop w:val="0"/>
      <w:marBottom w:val="0"/>
      <w:divBdr>
        <w:top w:val="none" w:sz="0" w:space="0" w:color="auto"/>
        <w:left w:val="none" w:sz="0" w:space="0" w:color="auto"/>
        <w:bottom w:val="none" w:sz="0" w:space="0" w:color="auto"/>
        <w:right w:val="none" w:sz="0" w:space="0" w:color="auto"/>
      </w:divBdr>
    </w:div>
    <w:div w:id="213309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artscouncil.ca/determining-b-c-resid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artscouncil.ca/priorities/priority-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rtsCouncil@gov.bc.ca" TargetMode="External"/><Relationship Id="rId5" Type="http://schemas.openxmlformats.org/officeDocument/2006/relationships/styles" Target="styles.xml"/><Relationship Id="rId15" Type="http://schemas.openxmlformats.org/officeDocument/2006/relationships/hyperlink" Target="mailto:BCArtsCouncil@gov.bc.ca" TargetMode="External"/><Relationship Id="rId10" Type="http://schemas.openxmlformats.org/officeDocument/2006/relationships/hyperlink" Target="mailto:Anissa.Paulsen@gov.bc.ca" TargetMode="External"/><Relationship Id="rId4" Type="http://schemas.openxmlformats.org/officeDocument/2006/relationships/numbering" Target="numbering.xml"/><Relationship Id="rId9" Type="http://schemas.openxmlformats.org/officeDocument/2006/relationships/hyperlink" Target="mailto:Nicola.Dunne@gov.bc.ca" TargetMode="External"/><Relationship Id="rId14" Type="http://schemas.openxmlformats.org/officeDocument/2006/relationships/hyperlink" Target="https://www.bcartscouncil.ca/program/application-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uls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15</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Anissa TACS:EX</dc:creator>
  <cp:keywords/>
  <dc:description/>
  <cp:lastModifiedBy>Swan, Wendy TACS:EX</cp:lastModifiedBy>
  <cp:revision>6</cp:revision>
  <dcterms:created xsi:type="dcterms:W3CDTF">2023-03-21T23:54:00Z</dcterms:created>
  <dcterms:modified xsi:type="dcterms:W3CDTF">2023-03-22T16:13:00Z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