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7101" w14:textId="77777777" w:rsidR="00A9204E" w:rsidRPr="00516220" w:rsidRDefault="00516220">
      <w:pPr>
        <w:rPr>
          <w:b/>
          <w:bCs/>
          <w:sz w:val="28"/>
          <w:szCs w:val="28"/>
          <w:lang w:val="en-CA"/>
        </w:rPr>
      </w:pPr>
      <w:r w:rsidRPr="00516220">
        <w:rPr>
          <w:b/>
          <w:bCs/>
          <w:sz w:val="28"/>
          <w:szCs w:val="28"/>
          <w:lang w:val="en-CA"/>
        </w:rPr>
        <w:t>APPLICANT NAME</w:t>
      </w:r>
    </w:p>
    <w:p w14:paraId="0F1E021E" w14:textId="01A9B4CE" w:rsidR="00516220" w:rsidRDefault="00516220">
      <w:pPr>
        <w:rPr>
          <w:lang w:val="en-CA"/>
        </w:rPr>
      </w:pPr>
      <w:r>
        <w:rPr>
          <w:lang w:val="en-CA"/>
        </w:rPr>
        <w:t>1234 Tree Lane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Phone</w:t>
      </w:r>
      <w:proofErr w:type="gramStart"/>
      <w:r>
        <w:rPr>
          <w:lang w:val="en-CA"/>
        </w:rPr>
        <w:t>:  (</w:t>
      </w:r>
      <w:proofErr w:type="gramEnd"/>
      <w:r w:rsidR="00D76344">
        <w:rPr>
          <w:lang w:val="en-CA"/>
        </w:rPr>
        <w:t>123</w:t>
      </w:r>
      <w:r>
        <w:rPr>
          <w:lang w:val="en-CA"/>
        </w:rPr>
        <w:t>) 5</w:t>
      </w:r>
      <w:r w:rsidR="00D76344">
        <w:rPr>
          <w:lang w:val="en-CA"/>
        </w:rPr>
        <w:t>55</w:t>
      </w:r>
      <w:r>
        <w:rPr>
          <w:lang w:val="en-CA"/>
        </w:rPr>
        <w:t>-</w:t>
      </w:r>
      <w:r w:rsidR="00D76344">
        <w:rPr>
          <w:lang w:val="en-CA"/>
        </w:rPr>
        <w:t>6789</w:t>
      </w:r>
    </w:p>
    <w:p w14:paraId="0D43E8B5" w14:textId="2BB10AE4" w:rsidR="00516220" w:rsidRDefault="00B47673">
      <w:pPr>
        <w:rPr>
          <w:lang w:val="en-CA"/>
        </w:rPr>
      </w:pPr>
      <w:r w:rsidRPr="004A2E45">
        <w:rPr>
          <w:i/>
          <w:iCs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033BD" wp14:editId="4DBA9AAB">
                <wp:simplePos x="0" y="0"/>
                <wp:positionH relativeFrom="column">
                  <wp:posOffset>39370</wp:posOffset>
                </wp:positionH>
                <wp:positionV relativeFrom="paragraph">
                  <wp:posOffset>401955</wp:posOffset>
                </wp:positionV>
                <wp:extent cx="5788025" cy="2281555"/>
                <wp:effectExtent l="0" t="0" r="2222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07F8" w14:textId="77777777" w:rsidR="004A2E45" w:rsidRPr="004A2E45" w:rsidRDefault="004A2E45" w:rsidP="004A2E4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This is just </w:t>
                            </w:r>
                            <w:r w:rsidR="00F23600">
                              <w:rPr>
                                <w:i/>
                                <w:iCs/>
                                <w:lang w:val="en-CA"/>
                              </w:rPr>
                              <w:t>one</w:t>
                            </w:r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 sample resume. You will find many other samples and templates online. </w:t>
                            </w:r>
                          </w:p>
                          <w:p w14:paraId="19718917" w14:textId="65637696" w:rsidR="004A2E45" w:rsidRDefault="004A2E45" w:rsidP="004A2E4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Feel free to use whatever resume template </w:t>
                            </w:r>
                            <w:r w:rsidR="00F23600">
                              <w:rPr>
                                <w:i/>
                                <w:iCs/>
                                <w:lang w:val="en-CA"/>
                              </w:rPr>
                              <w:t xml:space="preserve">that </w:t>
                            </w:r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suits you. </w:t>
                            </w:r>
                            <w:r w:rsidRPr="00AF101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-CA"/>
                              </w:rPr>
                              <w:t xml:space="preserve">Keep in mind that the most important thing about a resume is the </w:t>
                            </w:r>
                            <w:r w:rsidR="00F23600" w:rsidRPr="00AF101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-CA"/>
                              </w:rPr>
                              <w:t>information that you put in it</w:t>
                            </w:r>
                            <w:r w:rsidRPr="00AF101A">
                              <w:rPr>
                                <w:b/>
                                <w:bCs/>
                                <w:i/>
                                <w:iCs/>
                                <w:lang w:val="en-CA"/>
                              </w:rPr>
                              <w:t>.</w:t>
                            </w:r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 </w:t>
                            </w:r>
                            <w:r w:rsidR="00B47673">
                              <w:rPr>
                                <w:i/>
                                <w:iCs/>
                                <w:lang w:val="en-CA"/>
                              </w:rPr>
                              <w:t xml:space="preserve">For the purposes of the </w:t>
                            </w:r>
                            <w:r w:rsidR="00AF101A">
                              <w:rPr>
                                <w:i/>
                                <w:iCs/>
                                <w:lang w:val="en-CA"/>
                              </w:rPr>
                              <w:t xml:space="preserve">BC Arts Council </w:t>
                            </w:r>
                            <w:r w:rsidR="00B47673">
                              <w:rPr>
                                <w:i/>
                                <w:iCs/>
                                <w:lang w:val="en-CA"/>
                              </w:rPr>
                              <w:t xml:space="preserve">Scholarship application, </w:t>
                            </w:r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include information under each heading that will help the assessors get to know you. When evaluating your scholarship application, assessors will want to understand your education, training, awards, accomplishments, </w:t>
                            </w:r>
                            <w:proofErr w:type="gramStart"/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>work</w:t>
                            </w:r>
                            <w:proofErr w:type="gramEnd"/>
                            <w:r w:rsidRPr="004A2E45">
                              <w:rPr>
                                <w:i/>
                                <w:iCs/>
                                <w:lang w:val="en-CA"/>
                              </w:rPr>
                              <w:t xml:space="preserve"> and volunteer experience as related to the development of your artistic practice.</w:t>
                            </w:r>
                            <w:r w:rsidR="009372CE">
                              <w:rPr>
                                <w:i/>
                                <w:iCs/>
                                <w:lang w:val="en-CA"/>
                              </w:rPr>
                              <w:t xml:space="preserve">  </w:t>
                            </w:r>
                          </w:p>
                          <w:p w14:paraId="338B5547" w14:textId="03535771" w:rsidR="00AF101A" w:rsidRDefault="00AF101A" w:rsidP="004A2E4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  <w:p w14:paraId="2F4E4AF1" w14:textId="375A8EFE" w:rsidR="00AF101A" w:rsidRPr="004A2E45" w:rsidRDefault="00AF101A" w:rsidP="004A2E4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 xml:space="preserve">Your resume should be uploaded to your online Scholarship application as a PDF, up to </w:t>
                            </w:r>
                            <w:r w:rsidR="00A90538">
                              <w:rPr>
                                <w:i/>
                                <w:iCs/>
                                <w:lang w:val="en-CA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>2 pages maximum.</w:t>
                            </w:r>
                          </w:p>
                          <w:p w14:paraId="33A50296" w14:textId="77777777" w:rsidR="004A2E45" w:rsidRDefault="004A2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03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31.65pt;width:455.75pt;height:17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">
                <v:textbox>
                  <w:txbxContent>
                    <w:p w14:paraId="58CF07F8" w14:textId="77777777" w:rsidR="004A2E45" w:rsidRPr="004A2E45" w:rsidRDefault="004A2E45" w:rsidP="004A2E45">
                      <w:pPr>
                        <w:rPr>
                          <w:i/>
                          <w:iCs/>
                          <w:lang w:val="en-CA"/>
                        </w:rPr>
                      </w:pPr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This is just </w:t>
                      </w:r>
                      <w:r w:rsidR="00F23600">
                        <w:rPr>
                          <w:i/>
                          <w:iCs/>
                          <w:lang w:val="en-CA"/>
                        </w:rPr>
                        <w:t>one</w:t>
                      </w:r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 sample resume. You will find many other samples and templates online. </w:t>
                      </w:r>
                    </w:p>
                    <w:p w14:paraId="19718917" w14:textId="65637696" w:rsidR="004A2E45" w:rsidRDefault="004A2E45" w:rsidP="004A2E45">
                      <w:pPr>
                        <w:rPr>
                          <w:i/>
                          <w:iCs/>
                          <w:lang w:val="en-CA"/>
                        </w:rPr>
                      </w:pPr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Feel free to use whatever resume template </w:t>
                      </w:r>
                      <w:r w:rsidR="00F23600">
                        <w:rPr>
                          <w:i/>
                          <w:iCs/>
                          <w:lang w:val="en-CA"/>
                        </w:rPr>
                        <w:t xml:space="preserve">that </w:t>
                      </w:r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suits you. </w:t>
                      </w:r>
                      <w:r w:rsidRPr="00AF101A">
                        <w:rPr>
                          <w:b/>
                          <w:bCs/>
                          <w:i/>
                          <w:iCs/>
                          <w:u w:val="single"/>
                          <w:lang w:val="en-CA"/>
                        </w:rPr>
                        <w:t xml:space="preserve">Keep in mind that the most important thing about a resume is the </w:t>
                      </w:r>
                      <w:r w:rsidR="00F23600" w:rsidRPr="00AF101A">
                        <w:rPr>
                          <w:b/>
                          <w:bCs/>
                          <w:i/>
                          <w:iCs/>
                          <w:u w:val="single"/>
                          <w:lang w:val="en-CA"/>
                        </w:rPr>
                        <w:t>information that you put in it</w:t>
                      </w:r>
                      <w:r w:rsidRPr="00AF101A">
                        <w:rPr>
                          <w:b/>
                          <w:bCs/>
                          <w:i/>
                          <w:iCs/>
                          <w:lang w:val="en-CA"/>
                        </w:rPr>
                        <w:t>.</w:t>
                      </w:r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 </w:t>
                      </w:r>
                      <w:r w:rsidR="00B47673">
                        <w:rPr>
                          <w:i/>
                          <w:iCs/>
                          <w:lang w:val="en-CA"/>
                        </w:rPr>
                        <w:t xml:space="preserve">For the purposes of the </w:t>
                      </w:r>
                      <w:r w:rsidR="00AF101A">
                        <w:rPr>
                          <w:i/>
                          <w:iCs/>
                          <w:lang w:val="en-CA"/>
                        </w:rPr>
                        <w:t xml:space="preserve">BC Arts Council </w:t>
                      </w:r>
                      <w:r w:rsidR="00B47673">
                        <w:rPr>
                          <w:i/>
                          <w:iCs/>
                          <w:lang w:val="en-CA"/>
                        </w:rPr>
                        <w:t xml:space="preserve">Scholarship application, </w:t>
                      </w:r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include information under each heading that will help the assessors get to know you. When evaluating your scholarship application, assessors will want to understand your education, training, awards, accomplishments, </w:t>
                      </w:r>
                      <w:proofErr w:type="gramStart"/>
                      <w:r w:rsidRPr="004A2E45">
                        <w:rPr>
                          <w:i/>
                          <w:iCs/>
                          <w:lang w:val="en-CA"/>
                        </w:rPr>
                        <w:t>work</w:t>
                      </w:r>
                      <w:proofErr w:type="gramEnd"/>
                      <w:r w:rsidRPr="004A2E45">
                        <w:rPr>
                          <w:i/>
                          <w:iCs/>
                          <w:lang w:val="en-CA"/>
                        </w:rPr>
                        <w:t xml:space="preserve"> and volunteer experience as related to the development of your artistic practice.</w:t>
                      </w:r>
                      <w:r w:rsidR="009372CE">
                        <w:rPr>
                          <w:i/>
                          <w:iCs/>
                          <w:lang w:val="en-CA"/>
                        </w:rPr>
                        <w:t xml:space="preserve">  </w:t>
                      </w:r>
                    </w:p>
                    <w:p w14:paraId="338B5547" w14:textId="03535771" w:rsidR="00AF101A" w:rsidRDefault="00AF101A" w:rsidP="004A2E45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  <w:p w14:paraId="2F4E4AF1" w14:textId="375A8EFE" w:rsidR="00AF101A" w:rsidRPr="004A2E45" w:rsidRDefault="00AF101A" w:rsidP="004A2E45">
                      <w:pPr>
                        <w:rPr>
                          <w:i/>
                          <w:iCs/>
                          <w:lang w:val="en-CA"/>
                        </w:rPr>
                      </w:pPr>
                      <w:r>
                        <w:rPr>
                          <w:i/>
                          <w:iCs/>
                          <w:lang w:val="en-CA"/>
                        </w:rPr>
                        <w:t xml:space="preserve">Your resume should be uploaded to your online Scholarship application as a PDF, up to </w:t>
                      </w:r>
                      <w:r w:rsidR="00A90538">
                        <w:rPr>
                          <w:i/>
                          <w:iCs/>
                          <w:lang w:val="en-CA"/>
                        </w:rPr>
                        <w:br/>
                      </w:r>
                      <w:r>
                        <w:rPr>
                          <w:i/>
                          <w:iCs/>
                          <w:lang w:val="en-CA"/>
                        </w:rPr>
                        <w:t>2 pages maximum.</w:t>
                      </w:r>
                    </w:p>
                    <w:p w14:paraId="33A50296" w14:textId="77777777" w:rsidR="004A2E45" w:rsidRDefault="004A2E45"/>
                  </w:txbxContent>
                </v:textbox>
                <w10:wrap type="square"/>
              </v:shape>
            </w:pict>
          </mc:Fallback>
        </mc:AlternateContent>
      </w:r>
      <w:r w:rsidR="00516220">
        <w:rPr>
          <w:lang w:val="en-CA"/>
        </w:rPr>
        <w:t>City, B</w:t>
      </w:r>
      <w:r w:rsidR="00D76344">
        <w:rPr>
          <w:lang w:val="en-CA"/>
        </w:rPr>
        <w:t>.</w:t>
      </w:r>
      <w:r w:rsidR="00516220">
        <w:rPr>
          <w:lang w:val="en-CA"/>
        </w:rPr>
        <w:t>C</w:t>
      </w:r>
      <w:r w:rsidR="00D76344">
        <w:rPr>
          <w:lang w:val="en-CA"/>
        </w:rPr>
        <w:t>.</w:t>
      </w:r>
      <w:r w:rsidR="00516220">
        <w:rPr>
          <w:lang w:val="en-CA"/>
        </w:rPr>
        <w:t xml:space="preserve">  </w:t>
      </w:r>
      <w:proofErr w:type="gramStart"/>
      <w:r w:rsidR="00516220">
        <w:rPr>
          <w:lang w:val="en-CA"/>
        </w:rPr>
        <w:t>V</w:t>
      </w:r>
      <w:proofErr w:type="gramEnd"/>
      <w:r w:rsidR="00516220">
        <w:rPr>
          <w:lang w:val="en-CA"/>
        </w:rPr>
        <w:t>8P 4B7</w:t>
      </w:r>
      <w:r w:rsidR="00516220">
        <w:rPr>
          <w:lang w:val="en-CA"/>
        </w:rPr>
        <w:tab/>
      </w:r>
      <w:r w:rsidR="00516220">
        <w:rPr>
          <w:lang w:val="en-CA"/>
        </w:rPr>
        <w:tab/>
      </w:r>
      <w:r w:rsidR="00516220">
        <w:rPr>
          <w:lang w:val="en-CA"/>
        </w:rPr>
        <w:tab/>
      </w:r>
      <w:r w:rsidR="00516220">
        <w:rPr>
          <w:lang w:val="en-CA"/>
        </w:rPr>
        <w:tab/>
      </w:r>
      <w:r w:rsidR="00516220">
        <w:rPr>
          <w:lang w:val="en-CA"/>
        </w:rPr>
        <w:tab/>
      </w:r>
      <w:r w:rsidR="00516220">
        <w:rPr>
          <w:lang w:val="en-CA"/>
        </w:rPr>
        <w:tab/>
      </w:r>
      <w:r w:rsidR="00516220">
        <w:rPr>
          <w:lang w:val="en-CA"/>
        </w:rPr>
        <w:tab/>
        <w:t>Email: email@hotmail.com</w:t>
      </w:r>
    </w:p>
    <w:p w14:paraId="014316E3" w14:textId="77777777" w:rsidR="004A2E45" w:rsidRDefault="004A2E45">
      <w:pPr>
        <w:rPr>
          <w:lang w:val="en-CA"/>
        </w:rPr>
      </w:pPr>
    </w:p>
    <w:p w14:paraId="05D1BF9C" w14:textId="6C446F73" w:rsidR="00516220" w:rsidRDefault="00516220">
      <w:pPr>
        <w:rPr>
          <w:b/>
          <w:bCs/>
          <w:u w:val="single"/>
          <w:lang w:val="en-CA"/>
        </w:rPr>
      </w:pPr>
      <w:r w:rsidRPr="00516220">
        <w:rPr>
          <w:b/>
          <w:bCs/>
          <w:u w:val="single"/>
          <w:lang w:val="en-CA"/>
        </w:rPr>
        <w:t>Education History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 w:rsidR="00AF101A">
        <w:rPr>
          <w:b/>
          <w:bCs/>
          <w:u w:val="single"/>
          <w:lang w:val="en-CA"/>
        </w:rPr>
        <w:tab/>
      </w:r>
      <w:r w:rsidR="00AF101A"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14:paraId="5AB07F8A" w14:textId="4290B62D" w:rsidR="00516220" w:rsidRDefault="00AF101A" w:rsidP="00516220">
      <w:pPr>
        <w:rPr>
          <w:i/>
          <w:iCs/>
          <w:lang w:val="en-CA"/>
        </w:rPr>
      </w:pPr>
      <w:r>
        <w:rPr>
          <w:i/>
          <w:iCs/>
          <w:lang w:val="en-CA"/>
        </w:rPr>
        <w:t>Begin with your most recent or current s</w:t>
      </w:r>
      <w:r w:rsidR="004A2E45" w:rsidRPr="004A2E45">
        <w:rPr>
          <w:i/>
          <w:iCs/>
          <w:lang w:val="en-CA"/>
        </w:rPr>
        <w:t xml:space="preserve">chool that may be relevant to </w:t>
      </w:r>
      <w:r w:rsidR="004A2E45">
        <w:rPr>
          <w:i/>
          <w:iCs/>
          <w:lang w:val="en-CA"/>
        </w:rPr>
        <w:t xml:space="preserve">this scholarship application and the development of </w:t>
      </w:r>
      <w:r w:rsidR="004A2E45" w:rsidRPr="004A2E45">
        <w:rPr>
          <w:i/>
          <w:iCs/>
          <w:lang w:val="en-CA"/>
        </w:rPr>
        <w:t>your artistic practice.</w:t>
      </w:r>
      <w:r>
        <w:rPr>
          <w:i/>
          <w:iCs/>
          <w:lang w:val="en-CA"/>
        </w:rPr>
        <w:t xml:space="preserve"> </w:t>
      </w:r>
      <w:r w:rsidR="00A90538">
        <w:rPr>
          <w:i/>
          <w:iCs/>
          <w:lang w:val="en-CA"/>
        </w:rPr>
        <w:t>List all that are relevant.</w:t>
      </w:r>
      <w:r w:rsidR="00A90538">
        <w:rPr>
          <w:i/>
          <w:iCs/>
          <w:lang w:val="en-CA"/>
        </w:rPr>
        <w:br/>
      </w:r>
      <w:r>
        <w:rPr>
          <w:i/>
          <w:iCs/>
          <w:lang w:val="en-CA"/>
        </w:rPr>
        <w:t>Include:</w:t>
      </w:r>
    </w:p>
    <w:p w14:paraId="4019BB7D" w14:textId="77777777" w:rsidR="00B47673" w:rsidRPr="004A2E45" w:rsidRDefault="00B47673" w:rsidP="00516220">
      <w:pPr>
        <w:rPr>
          <w:i/>
          <w:iCs/>
          <w:lang w:val="en-CA"/>
        </w:rPr>
      </w:pPr>
    </w:p>
    <w:p w14:paraId="6A6435A2" w14:textId="04D4A560" w:rsidR="00AF101A" w:rsidRDefault="00AF101A" w:rsidP="00516220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School Name (City, Province)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Date(s) Attended (or in progress)</w:t>
      </w:r>
    </w:p>
    <w:p w14:paraId="7EBF539B" w14:textId="016A0749" w:rsidR="00516220" w:rsidRDefault="00AF101A" w:rsidP="00AF101A">
      <w:pPr>
        <w:pStyle w:val="ListParagraph"/>
        <w:rPr>
          <w:lang w:val="en-CA"/>
        </w:rPr>
      </w:pPr>
      <w:r>
        <w:rPr>
          <w:lang w:val="en-CA"/>
        </w:rPr>
        <w:t xml:space="preserve">Program attending / Degree, Diploma, Certificate </w:t>
      </w:r>
    </w:p>
    <w:p w14:paraId="5BA6349D" w14:textId="1B536121" w:rsidR="00A90538" w:rsidRPr="00A90538" w:rsidRDefault="00A90538" w:rsidP="00D76344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School Name (City, Province)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Date(s) Attended (or in progress)</w:t>
      </w:r>
      <w:r>
        <w:rPr>
          <w:lang w:val="en-CA"/>
        </w:rPr>
        <w:br/>
        <w:t>Program attending / Degree, Diploma, Certificate</w:t>
      </w:r>
    </w:p>
    <w:p w14:paraId="0ADA5F87" w14:textId="176553A1" w:rsidR="00516220" w:rsidRDefault="00516220">
      <w:pPr>
        <w:rPr>
          <w:lang w:val="en-CA"/>
        </w:rPr>
      </w:pPr>
    </w:p>
    <w:p w14:paraId="0C0C8120" w14:textId="6505C2D3" w:rsidR="00AF101A" w:rsidRDefault="00AF101A" w:rsidP="00AF101A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Other Training</w:t>
      </w:r>
      <w:r w:rsidRPr="00516220">
        <w:rPr>
          <w:b/>
          <w:bCs/>
          <w:u w:val="single"/>
          <w:lang w:val="en-CA"/>
        </w:rPr>
        <w:t xml:space="preserve"> 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14:paraId="56C26371" w14:textId="0533848E" w:rsidR="00AF101A" w:rsidRDefault="00A90538" w:rsidP="00AF101A">
      <w:pPr>
        <w:rPr>
          <w:i/>
          <w:iCs/>
          <w:lang w:val="en-CA"/>
        </w:rPr>
      </w:pPr>
      <w:r>
        <w:rPr>
          <w:i/>
          <w:iCs/>
          <w:lang w:val="en-CA"/>
        </w:rPr>
        <w:t>List</w:t>
      </w:r>
      <w:r w:rsidR="00AF101A">
        <w:rPr>
          <w:i/>
          <w:iCs/>
          <w:lang w:val="en-CA"/>
        </w:rPr>
        <w:t xml:space="preserve"> other specialized courses</w:t>
      </w:r>
      <w:r w:rsidR="00AF101A" w:rsidRPr="004A2E45">
        <w:rPr>
          <w:i/>
          <w:iCs/>
          <w:lang w:val="en-CA"/>
        </w:rPr>
        <w:t xml:space="preserve"> or training that may be relevant to </w:t>
      </w:r>
      <w:r w:rsidR="00AF101A">
        <w:rPr>
          <w:i/>
          <w:iCs/>
          <w:lang w:val="en-CA"/>
        </w:rPr>
        <w:t xml:space="preserve">this scholarship application and the development of </w:t>
      </w:r>
      <w:r w:rsidR="00AF101A" w:rsidRPr="004A2E45">
        <w:rPr>
          <w:i/>
          <w:iCs/>
          <w:lang w:val="en-CA"/>
        </w:rPr>
        <w:t>your artistic practice</w:t>
      </w:r>
      <w:r w:rsidR="00365739">
        <w:rPr>
          <w:i/>
          <w:iCs/>
          <w:lang w:val="en-CA"/>
        </w:rPr>
        <w:t>.</w:t>
      </w:r>
      <w:r w:rsidR="00AF101A">
        <w:rPr>
          <w:i/>
          <w:iCs/>
          <w:lang w:val="en-CA"/>
        </w:rPr>
        <w:t xml:space="preserve"> </w:t>
      </w:r>
      <w:r>
        <w:rPr>
          <w:i/>
          <w:iCs/>
          <w:lang w:val="en-CA"/>
        </w:rPr>
        <w:t>Again, list all that are relevant.</w:t>
      </w:r>
      <w:r>
        <w:rPr>
          <w:i/>
          <w:iCs/>
          <w:lang w:val="en-CA"/>
        </w:rPr>
        <w:br/>
      </w:r>
      <w:r w:rsidR="00365739">
        <w:rPr>
          <w:i/>
          <w:iCs/>
          <w:lang w:val="en-CA"/>
        </w:rPr>
        <w:t>I</w:t>
      </w:r>
      <w:r w:rsidR="00AF101A">
        <w:rPr>
          <w:i/>
          <w:iCs/>
          <w:lang w:val="en-CA"/>
        </w:rPr>
        <w:t>nclude:</w:t>
      </w:r>
    </w:p>
    <w:p w14:paraId="7A6DD671" w14:textId="77777777" w:rsidR="00AF101A" w:rsidRPr="004A2E45" w:rsidRDefault="00AF101A" w:rsidP="00AF101A">
      <w:pPr>
        <w:rPr>
          <w:i/>
          <w:iCs/>
          <w:lang w:val="en-CA"/>
        </w:rPr>
      </w:pPr>
    </w:p>
    <w:p w14:paraId="62C89892" w14:textId="1A2BC337" w:rsidR="00AF101A" w:rsidRDefault="00AF101A" w:rsidP="00AF101A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Instructor / Mentor / Course (City, Province)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Date(s) Attended</w:t>
      </w:r>
    </w:p>
    <w:p w14:paraId="25461125" w14:textId="6AB55C9D" w:rsidR="00AF101A" w:rsidRDefault="00AF101A" w:rsidP="00AF101A">
      <w:pPr>
        <w:pStyle w:val="ListParagraph"/>
        <w:rPr>
          <w:lang w:val="en-CA"/>
        </w:rPr>
      </w:pPr>
      <w:r>
        <w:rPr>
          <w:lang w:val="en-CA"/>
        </w:rPr>
        <w:t>Area of Specialization | Length of Course | Degree, Grade, Level Achieved</w:t>
      </w:r>
    </w:p>
    <w:p w14:paraId="768F7962" w14:textId="77777777" w:rsidR="00516220" w:rsidRPr="00516220" w:rsidRDefault="00516220">
      <w:pPr>
        <w:rPr>
          <w:lang w:val="en-CA"/>
        </w:rPr>
      </w:pPr>
    </w:p>
    <w:p w14:paraId="79309F68" w14:textId="3ED358DD" w:rsidR="00516220" w:rsidRDefault="00516220" w:rsidP="00516220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Work Experience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 w:rsidR="00AF101A">
        <w:rPr>
          <w:b/>
          <w:bCs/>
          <w:u w:val="single"/>
          <w:lang w:val="en-CA"/>
        </w:rPr>
        <w:tab/>
      </w:r>
      <w:r w:rsidR="00AF101A">
        <w:rPr>
          <w:b/>
          <w:bCs/>
          <w:u w:val="single"/>
          <w:lang w:val="en-CA"/>
        </w:rPr>
        <w:tab/>
      </w:r>
      <w:r w:rsidR="00AF101A"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14:paraId="20833173" w14:textId="77777777" w:rsidR="00D76344" w:rsidRDefault="00F23600" w:rsidP="004A2E45">
      <w:pPr>
        <w:rPr>
          <w:i/>
          <w:iCs/>
          <w:lang w:val="en-CA"/>
        </w:rPr>
      </w:pPr>
      <w:r>
        <w:rPr>
          <w:i/>
          <w:iCs/>
          <w:lang w:val="en-CA"/>
        </w:rPr>
        <w:t>L</w:t>
      </w:r>
      <w:r w:rsidR="004A2E45" w:rsidRPr="004A2E45">
        <w:rPr>
          <w:i/>
          <w:iCs/>
          <w:lang w:val="en-CA"/>
        </w:rPr>
        <w:t xml:space="preserve">ist </w:t>
      </w:r>
      <w:r w:rsidR="004A2E45">
        <w:rPr>
          <w:i/>
          <w:iCs/>
          <w:lang w:val="en-CA"/>
        </w:rPr>
        <w:t>a</w:t>
      </w:r>
      <w:r w:rsidR="00D76344">
        <w:rPr>
          <w:i/>
          <w:iCs/>
          <w:lang w:val="en-CA"/>
        </w:rPr>
        <w:t>ll</w:t>
      </w:r>
      <w:r w:rsidR="00A90538">
        <w:rPr>
          <w:i/>
          <w:iCs/>
          <w:lang w:val="en-CA"/>
        </w:rPr>
        <w:t xml:space="preserve"> </w:t>
      </w:r>
      <w:r w:rsidR="004A2E45">
        <w:rPr>
          <w:i/>
          <w:iCs/>
          <w:lang w:val="en-CA"/>
        </w:rPr>
        <w:t>past or current work</w:t>
      </w:r>
      <w:r w:rsidR="00AF101A">
        <w:rPr>
          <w:i/>
          <w:iCs/>
          <w:lang w:val="en-CA"/>
        </w:rPr>
        <w:t xml:space="preserve"> </w:t>
      </w:r>
      <w:r w:rsidR="004A2E45">
        <w:rPr>
          <w:i/>
          <w:iCs/>
          <w:lang w:val="en-CA"/>
        </w:rPr>
        <w:t>experience</w:t>
      </w:r>
      <w:r w:rsidR="004A2E45" w:rsidRPr="004A2E45">
        <w:rPr>
          <w:i/>
          <w:iCs/>
          <w:lang w:val="en-CA"/>
        </w:rPr>
        <w:t xml:space="preserve"> that may be relevant to</w:t>
      </w:r>
      <w:r w:rsidR="004A2E45">
        <w:rPr>
          <w:i/>
          <w:iCs/>
          <w:lang w:val="en-CA"/>
        </w:rPr>
        <w:t xml:space="preserve"> this scholarship application and the development of</w:t>
      </w:r>
      <w:r w:rsidR="004A2E45" w:rsidRPr="004A2E45">
        <w:rPr>
          <w:i/>
          <w:iCs/>
          <w:lang w:val="en-CA"/>
        </w:rPr>
        <w:t xml:space="preserve"> your artistic practice.</w:t>
      </w:r>
      <w:r w:rsidR="00AF101A">
        <w:rPr>
          <w:i/>
          <w:iCs/>
          <w:lang w:val="en-CA"/>
        </w:rPr>
        <w:t xml:space="preserve"> </w:t>
      </w:r>
    </w:p>
    <w:p w14:paraId="59604DE5" w14:textId="678CD2E3" w:rsidR="004A2E45" w:rsidRDefault="00AF101A" w:rsidP="004A2E45">
      <w:pPr>
        <w:rPr>
          <w:i/>
          <w:iCs/>
          <w:lang w:val="en-CA"/>
        </w:rPr>
      </w:pPr>
      <w:r>
        <w:rPr>
          <w:i/>
          <w:iCs/>
          <w:lang w:val="en-CA"/>
        </w:rPr>
        <w:t>Include:</w:t>
      </w:r>
    </w:p>
    <w:p w14:paraId="5E99206F" w14:textId="77777777" w:rsidR="00F23600" w:rsidRPr="004A2E45" w:rsidRDefault="00F23600" w:rsidP="004A2E45">
      <w:pPr>
        <w:rPr>
          <w:i/>
          <w:iCs/>
          <w:lang w:val="en-CA"/>
        </w:rPr>
      </w:pPr>
    </w:p>
    <w:p w14:paraId="337E1EC9" w14:textId="1832FE73" w:rsidR="00F23600" w:rsidRPr="00F23600" w:rsidRDefault="00AF101A" w:rsidP="00516220">
      <w:pPr>
        <w:pStyle w:val="ListParagraph"/>
        <w:numPr>
          <w:ilvl w:val="0"/>
          <w:numId w:val="25"/>
        </w:numPr>
        <w:rPr>
          <w:b/>
          <w:bCs/>
          <w:lang w:val="en-CA"/>
        </w:rPr>
      </w:pPr>
      <w:r>
        <w:rPr>
          <w:b/>
          <w:bCs/>
          <w:lang w:val="en-CA"/>
        </w:rPr>
        <w:t>Workplace</w:t>
      </w:r>
      <w:r w:rsidR="00F23600">
        <w:rPr>
          <w:b/>
          <w:bCs/>
          <w:lang w:val="en-CA"/>
        </w:rPr>
        <w:t xml:space="preserve"> (City, Province)</w:t>
      </w:r>
      <w:r w:rsidR="00F23600">
        <w:rPr>
          <w:b/>
          <w:bCs/>
          <w:lang w:val="en-CA"/>
        </w:rPr>
        <w:tab/>
      </w:r>
      <w:r w:rsidR="00F23600">
        <w:rPr>
          <w:b/>
          <w:bCs/>
          <w:lang w:val="en-CA"/>
        </w:rPr>
        <w:tab/>
      </w:r>
      <w:r w:rsidR="00F23600"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 w:rsidR="00F23600" w:rsidRPr="00F23600">
        <w:rPr>
          <w:lang w:val="en-CA"/>
        </w:rPr>
        <w:t>D</w:t>
      </w:r>
      <w:r>
        <w:rPr>
          <w:lang w:val="en-CA"/>
        </w:rPr>
        <w:t>ate(s)</w:t>
      </w:r>
    </w:p>
    <w:p w14:paraId="086FE468" w14:textId="6B0559F8" w:rsidR="00516220" w:rsidRPr="00516220" w:rsidRDefault="00F23600" w:rsidP="00F23600">
      <w:pPr>
        <w:pStyle w:val="ListParagraph"/>
        <w:rPr>
          <w:lang w:val="en-CA"/>
        </w:rPr>
      </w:pPr>
      <w:r>
        <w:rPr>
          <w:lang w:val="en-CA"/>
        </w:rPr>
        <w:t xml:space="preserve">Your </w:t>
      </w:r>
      <w:r w:rsidR="00AF101A">
        <w:rPr>
          <w:lang w:val="en-CA"/>
        </w:rPr>
        <w:t>position</w:t>
      </w:r>
      <w:r>
        <w:rPr>
          <w:lang w:val="en-CA"/>
        </w:rPr>
        <w:t xml:space="preserve"> and </w:t>
      </w:r>
      <w:r w:rsidR="00AF101A">
        <w:rPr>
          <w:lang w:val="en-CA"/>
        </w:rPr>
        <w:t xml:space="preserve">short description of your </w:t>
      </w:r>
      <w:r>
        <w:rPr>
          <w:lang w:val="en-CA"/>
        </w:rPr>
        <w:t>responsibilities</w:t>
      </w:r>
    </w:p>
    <w:p w14:paraId="59DBA4E7" w14:textId="1A49118B" w:rsidR="00516220" w:rsidRDefault="00516220" w:rsidP="00516220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lastRenderedPageBreak/>
        <w:t xml:space="preserve">Volunteer </w:t>
      </w:r>
      <w:r w:rsidR="00AF101A">
        <w:rPr>
          <w:b/>
          <w:bCs/>
          <w:u w:val="single"/>
          <w:lang w:val="en-CA"/>
        </w:rPr>
        <w:t xml:space="preserve">(or other related) </w:t>
      </w:r>
      <w:r>
        <w:rPr>
          <w:b/>
          <w:bCs/>
          <w:u w:val="single"/>
          <w:lang w:val="en-CA"/>
        </w:rPr>
        <w:t>Experience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14:paraId="5A5205C3" w14:textId="1AC57B24" w:rsidR="004A2E45" w:rsidRPr="004A2E45" w:rsidRDefault="00F23600" w:rsidP="004A2E45">
      <w:pPr>
        <w:rPr>
          <w:i/>
          <w:iCs/>
          <w:lang w:val="en-CA"/>
        </w:rPr>
      </w:pPr>
      <w:r>
        <w:rPr>
          <w:i/>
          <w:iCs/>
          <w:lang w:val="en-CA"/>
        </w:rPr>
        <w:t>L</w:t>
      </w:r>
      <w:r w:rsidR="004A2E45" w:rsidRPr="004A2E45">
        <w:rPr>
          <w:i/>
          <w:iCs/>
          <w:lang w:val="en-CA"/>
        </w:rPr>
        <w:t xml:space="preserve">ist </w:t>
      </w:r>
      <w:r w:rsidR="004A2E45">
        <w:rPr>
          <w:i/>
          <w:iCs/>
          <w:lang w:val="en-CA"/>
        </w:rPr>
        <w:t xml:space="preserve">any </w:t>
      </w:r>
      <w:r w:rsidR="00AF101A">
        <w:rPr>
          <w:i/>
          <w:iCs/>
          <w:lang w:val="en-CA"/>
        </w:rPr>
        <w:t>p</w:t>
      </w:r>
      <w:r w:rsidR="004A2E45">
        <w:rPr>
          <w:i/>
          <w:iCs/>
          <w:lang w:val="en-CA"/>
        </w:rPr>
        <w:t xml:space="preserve">ast or current volunteer </w:t>
      </w:r>
      <w:r w:rsidR="00AF101A">
        <w:rPr>
          <w:i/>
          <w:iCs/>
          <w:lang w:val="en-CA"/>
        </w:rPr>
        <w:t xml:space="preserve">or other related </w:t>
      </w:r>
      <w:r w:rsidR="004A2E45">
        <w:rPr>
          <w:i/>
          <w:iCs/>
          <w:lang w:val="en-CA"/>
        </w:rPr>
        <w:t>experience</w:t>
      </w:r>
      <w:r w:rsidR="004A2E45" w:rsidRPr="004A2E45">
        <w:rPr>
          <w:i/>
          <w:iCs/>
          <w:lang w:val="en-CA"/>
        </w:rPr>
        <w:t xml:space="preserve"> that may be relevant to</w:t>
      </w:r>
      <w:r w:rsidR="004A2E45">
        <w:rPr>
          <w:i/>
          <w:iCs/>
          <w:lang w:val="en-CA"/>
        </w:rPr>
        <w:t xml:space="preserve"> this scholarship application and the development of</w:t>
      </w:r>
      <w:r w:rsidR="004A2E45" w:rsidRPr="004A2E45">
        <w:rPr>
          <w:i/>
          <w:iCs/>
          <w:lang w:val="en-CA"/>
        </w:rPr>
        <w:t xml:space="preserve"> your artistic practice.</w:t>
      </w:r>
      <w:r w:rsidR="00AF101A">
        <w:rPr>
          <w:i/>
          <w:iCs/>
          <w:lang w:val="en-CA"/>
        </w:rPr>
        <w:t xml:space="preserve"> </w:t>
      </w:r>
      <w:r w:rsidR="00A90538">
        <w:rPr>
          <w:i/>
          <w:iCs/>
          <w:lang w:val="en-CA"/>
        </w:rPr>
        <w:br/>
      </w:r>
      <w:r w:rsidR="00AF101A">
        <w:rPr>
          <w:i/>
          <w:iCs/>
          <w:lang w:val="en-CA"/>
        </w:rPr>
        <w:t>Include:</w:t>
      </w:r>
    </w:p>
    <w:p w14:paraId="17B3ED7F" w14:textId="77777777" w:rsidR="004A2E45" w:rsidRPr="004A2E45" w:rsidRDefault="004A2E45" w:rsidP="004A2E45">
      <w:pPr>
        <w:rPr>
          <w:lang w:val="en-CA"/>
        </w:rPr>
      </w:pPr>
    </w:p>
    <w:p w14:paraId="6CAAEAF0" w14:textId="4B794384" w:rsidR="00F23600" w:rsidRPr="00F23600" w:rsidRDefault="00F23600" w:rsidP="00516220">
      <w:pPr>
        <w:pStyle w:val="ListParagraph"/>
        <w:numPr>
          <w:ilvl w:val="0"/>
          <w:numId w:val="26"/>
        </w:numPr>
        <w:rPr>
          <w:b/>
          <w:bCs/>
          <w:lang w:val="en-CA"/>
        </w:rPr>
      </w:pPr>
      <w:r w:rsidRPr="00F23600">
        <w:rPr>
          <w:b/>
          <w:bCs/>
          <w:lang w:val="en-CA"/>
        </w:rPr>
        <w:t xml:space="preserve">Volunteer Site </w:t>
      </w:r>
      <w:r w:rsidR="00AF101A">
        <w:rPr>
          <w:b/>
          <w:bCs/>
          <w:lang w:val="en-CA"/>
        </w:rPr>
        <w:t xml:space="preserve">/ Activity / Event </w:t>
      </w:r>
      <w:r w:rsidRPr="00F23600">
        <w:rPr>
          <w:b/>
          <w:bCs/>
          <w:lang w:val="en-CA"/>
        </w:rPr>
        <w:t>(City, Province)</w:t>
      </w:r>
      <w:r w:rsidRPr="00F23600">
        <w:rPr>
          <w:b/>
          <w:bCs/>
          <w:lang w:val="en-CA"/>
        </w:rPr>
        <w:tab/>
      </w:r>
      <w:r w:rsidRPr="00F23600">
        <w:rPr>
          <w:b/>
          <w:bCs/>
          <w:lang w:val="en-CA"/>
        </w:rPr>
        <w:tab/>
      </w:r>
      <w:r w:rsidR="00AF101A" w:rsidRPr="00F23600">
        <w:rPr>
          <w:lang w:val="en-CA"/>
        </w:rPr>
        <w:t>D</w:t>
      </w:r>
      <w:r w:rsidR="00AF101A">
        <w:rPr>
          <w:lang w:val="en-CA"/>
        </w:rPr>
        <w:t>ate(s)</w:t>
      </w:r>
    </w:p>
    <w:p w14:paraId="20F38203" w14:textId="0DBAA7E4" w:rsidR="00AF101A" w:rsidRPr="00516220" w:rsidRDefault="00AF101A" w:rsidP="00AF101A">
      <w:pPr>
        <w:pStyle w:val="ListParagraph"/>
        <w:rPr>
          <w:lang w:val="en-CA"/>
        </w:rPr>
      </w:pPr>
      <w:r>
        <w:rPr>
          <w:lang w:val="en-CA"/>
        </w:rPr>
        <w:t>Your role and short description of your responsibilities</w:t>
      </w:r>
    </w:p>
    <w:p w14:paraId="5707A88F" w14:textId="77777777" w:rsidR="00516220" w:rsidRDefault="00516220">
      <w:pPr>
        <w:rPr>
          <w:lang w:val="en-CA"/>
        </w:rPr>
      </w:pPr>
    </w:p>
    <w:p w14:paraId="5BDA672A" w14:textId="77777777" w:rsidR="00516220" w:rsidRDefault="00516220" w:rsidP="00516220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Achievements and Awards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14:paraId="64B4A1B4" w14:textId="41F002FD" w:rsidR="004A2E45" w:rsidRPr="004A2E45" w:rsidRDefault="00F23600" w:rsidP="004A2E45">
      <w:pPr>
        <w:rPr>
          <w:i/>
          <w:iCs/>
          <w:lang w:val="en-CA"/>
        </w:rPr>
      </w:pPr>
      <w:r>
        <w:rPr>
          <w:i/>
          <w:iCs/>
          <w:lang w:val="en-CA"/>
        </w:rPr>
        <w:t>L</w:t>
      </w:r>
      <w:r w:rsidR="004A2E45" w:rsidRPr="004A2E45">
        <w:rPr>
          <w:i/>
          <w:iCs/>
          <w:lang w:val="en-CA"/>
        </w:rPr>
        <w:t xml:space="preserve">ist </w:t>
      </w:r>
      <w:r w:rsidR="004A2E45">
        <w:rPr>
          <w:i/>
          <w:iCs/>
          <w:lang w:val="en-CA"/>
        </w:rPr>
        <w:t>any awards</w:t>
      </w:r>
      <w:r w:rsidR="00AF101A">
        <w:rPr>
          <w:i/>
          <w:iCs/>
          <w:lang w:val="en-CA"/>
        </w:rPr>
        <w:t>, significant recognition</w:t>
      </w:r>
      <w:r w:rsidR="004A2E45">
        <w:rPr>
          <w:i/>
          <w:iCs/>
          <w:lang w:val="en-CA"/>
        </w:rPr>
        <w:t xml:space="preserve"> or accomplishments</w:t>
      </w:r>
      <w:r w:rsidR="004A2E45" w:rsidRPr="004A2E45">
        <w:rPr>
          <w:i/>
          <w:iCs/>
          <w:lang w:val="en-CA"/>
        </w:rPr>
        <w:t xml:space="preserve"> </w:t>
      </w:r>
      <w:r w:rsidR="00AF101A">
        <w:rPr>
          <w:i/>
          <w:iCs/>
          <w:lang w:val="en-CA"/>
        </w:rPr>
        <w:t>recently received t</w:t>
      </w:r>
      <w:r w:rsidR="004A2E45" w:rsidRPr="004A2E45">
        <w:rPr>
          <w:i/>
          <w:iCs/>
          <w:lang w:val="en-CA"/>
        </w:rPr>
        <w:t>hat may be relevant to</w:t>
      </w:r>
      <w:r w:rsidR="004A2E45">
        <w:rPr>
          <w:i/>
          <w:iCs/>
          <w:lang w:val="en-CA"/>
        </w:rPr>
        <w:t xml:space="preserve"> this scholarship application and the development of</w:t>
      </w:r>
      <w:r w:rsidR="004A2E45" w:rsidRPr="004A2E45">
        <w:rPr>
          <w:i/>
          <w:iCs/>
          <w:lang w:val="en-CA"/>
        </w:rPr>
        <w:t xml:space="preserve"> your artistic practice.</w:t>
      </w:r>
      <w:r w:rsidR="00AF101A">
        <w:rPr>
          <w:i/>
          <w:iCs/>
          <w:lang w:val="en-CA"/>
        </w:rPr>
        <w:t xml:space="preserve"> </w:t>
      </w:r>
      <w:r w:rsidR="00A90538">
        <w:rPr>
          <w:i/>
          <w:iCs/>
          <w:lang w:val="en-CA"/>
        </w:rPr>
        <w:br/>
      </w:r>
      <w:r w:rsidR="00AF101A">
        <w:rPr>
          <w:i/>
          <w:iCs/>
          <w:lang w:val="en-CA"/>
        </w:rPr>
        <w:t>Include:</w:t>
      </w:r>
    </w:p>
    <w:p w14:paraId="00AC625E" w14:textId="77777777" w:rsidR="004A2E45" w:rsidRPr="004A2E45" w:rsidRDefault="004A2E45" w:rsidP="004A2E45">
      <w:pPr>
        <w:rPr>
          <w:lang w:val="en-CA"/>
        </w:rPr>
      </w:pPr>
    </w:p>
    <w:p w14:paraId="49E7A54B" w14:textId="77777777" w:rsidR="00AF101A" w:rsidRDefault="00AF101A" w:rsidP="00F23600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Award / Recognition / E</w:t>
      </w:r>
      <w:r w:rsidR="00516220" w:rsidRPr="00516220">
        <w:rPr>
          <w:lang w:val="en-CA"/>
        </w:rPr>
        <w:t>xhibitions</w:t>
      </w:r>
      <w:r>
        <w:rPr>
          <w:lang w:val="en-CA"/>
        </w:rPr>
        <w:t xml:space="preserve"> / P</w:t>
      </w:r>
      <w:r w:rsidR="00516220" w:rsidRPr="00516220">
        <w:rPr>
          <w:lang w:val="en-CA"/>
        </w:rPr>
        <w:t>erformances</w:t>
      </w:r>
      <w:r>
        <w:rPr>
          <w:lang w:val="en-CA"/>
        </w:rPr>
        <w:t xml:space="preserve"> / S</w:t>
      </w:r>
      <w:r w:rsidR="00516220" w:rsidRPr="00516220">
        <w:rPr>
          <w:lang w:val="en-CA"/>
        </w:rPr>
        <w:t>cholarships</w:t>
      </w:r>
      <w:r>
        <w:rPr>
          <w:lang w:val="en-CA"/>
        </w:rPr>
        <w:t xml:space="preserve"> / P</w:t>
      </w:r>
      <w:r w:rsidR="00516220" w:rsidRPr="00516220">
        <w:rPr>
          <w:lang w:val="en-CA"/>
        </w:rPr>
        <w:t>ublications</w:t>
      </w:r>
      <w:r>
        <w:rPr>
          <w:lang w:val="en-CA"/>
        </w:rPr>
        <w:t xml:space="preserve"> /</w:t>
      </w:r>
      <w:r w:rsidR="00516220" w:rsidRPr="00516220">
        <w:rPr>
          <w:lang w:val="en-CA"/>
        </w:rPr>
        <w:t xml:space="preserve"> and/or other accomplishments </w:t>
      </w:r>
      <w:r w:rsidR="00F23600">
        <w:rPr>
          <w:lang w:val="en-CA"/>
        </w:rPr>
        <w:t>that you are proud of.</w:t>
      </w:r>
      <w:r w:rsidR="00F23600">
        <w:rPr>
          <w:lang w:val="en-CA"/>
        </w:rPr>
        <w:tab/>
      </w:r>
    </w:p>
    <w:p w14:paraId="704659CE" w14:textId="5609517E" w:rsidR="00516220" w:rsidRDefault="00AF101A" w:rsidP="00AF101A">
      <w:pPr>
        <w:pStyle w:val="ListParagraph"/>
        <w:rPr>
          <w:lang w:val="en-CA"/>
        </w:rPr>
      </w:pPr>
      <w:r>
        <w:rPr>
          <w:lang w:val="en-CA"/>
        </w:rPr>
        <w:t>Presented by (as applicable) | Short description</w:t>
      </w:r>
      <w:r>
        <w:rPr>
          <w:lang w:val="en-CA"/>
        </w:rPr>
        <w:tab/>
      </w:r>
      <w:r w:rsidR="00516220">
        <w:rPr>
          <w:lang w:val="en-CA"/>
        </w:rPr>
        <w:tab/>
      </w:r>
      <w:r w:rsidR="00516220">
        <w:rPr>
          <w:lang w:val="en-CA"/>
        </w:rPr>
        <w:tab/>
        <w:t>D</w:t>
      </w:r>
      <w:r>
        <w:rPr>
          <w:lang w:val="en-CA"/>
        </w:rPr>
        <w:t>ate(s)</w:t>
      </w:r>
    </w:p>
    <w:p w14:paraId="28F8D218" w14:textId="5A568696" w:rsidR="00AF101A" w:rsidRDefault="00AF101A" w:rsidP="00AF101A">
      <w:pPr>
        <w:rPr>
          <w:lang w:val="en-CA"/>
        </w:rPr>
      </w:pPr>
    </w:p>
    <w:p w14:paraId="059DC09F" w14:textId="22BCF9E3" w:rsidR="00AF101A" w:rsidRDefault="00AF101A" w:rsidP="00AF101A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Performing Arts Repertoire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14:paraId="112580D9" w14:textId="77777777" w:rsidR="008C76C9" w:rsidRDefault="00AF101A" w:rsidP="00AF101A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If recent and relevant, a Performing Arts Repertoire may be included for performing arts (dance, theatre, music) applicants. </w:t>
      </w:r>
      <w:r w:rsidR="008C76C9">
        <w:rPr>
          <w:i/>
          <w:iCs/>
          <w:lang w:val="en-CA"/>
        </w:rPr>
        <w:t>You may list:</w:t>
      </w:r>
    </w:p>
    <w:p w14:paraId="10A63B6B" w14:textId="02DDFC34" w:rsidR="008C76C9" w:rsidRDefault="008C76C9" w:rsidP="00AF101A">
      <w:pPr>
        <w:rPr>
          <w:i/>
          <w:iCs/>
          <w:lang w:val="en-CA"/>
        </w:rPr>
      </w:pPr>
      <w:r>
        <w:rPr>
          <w:i/>
          <w:iCs/>
          <w:lang w:val="en-CA"/>
        </w:rPr>
        <w:t>- Roles prepared / choreographed / composed (acting / dance applicants)</w:t>
      </w:r>
    </w:p>
    <w:p w14:paraId="619CD176" w14:textId="0CDE728B" w:rsidR="008C76C9" w:rsidRDefault="008C76C9" w:rsidP="00AF101A">
      <w:pPr>
        <w:rPr>
          <w:i/>
          <w:iCs/>
          <w:lang w:val="en-CA"/>
        </w:rPr>
      </w:pPr>
      <w:r>
        <w:rPr>
          <w:i/>
          <w:iCs/>
          <w:lang w:val="en-CA"/>
        </w:rPr>
        <w:t>- Solo, chamber and/or significant orchestral works performed or prepared (music applicants)</w:t>
      </w:r>
    </w:p>
    <w:p w14:paraId="5D9530E8" w14:textId="77777777" w:rsidR="008C76C9" w:rsidRDefault="008C76C9" w:rsidP="00AF101A">
      <w:pPr>
        <w:rPr>
          <w:i/>
          <w:iCs/>
          <w:lang w:val="en-CA"/>
        </w:rPr>
      </w:pPr>
      <w:r>
        <w:rPr>
          <w:i/>
          <w:iCs/>
          <w:lang w:val="en-CA"/>
        </w:rPr>
        <w:t>- Works directed and other related theatrical experience (theatre directing applicants)</w:t>
      </w:r>
    </w:p>
    <w:p w14:paraId="0571A54E" w14:textId="55566E68" w:rsidR="00AF101A" w:rsidRDefault="008C76C9" w:rsidP="00AF101A">
      <w:pPr>
        <w:rPr>
          <w:i/>
          <w:iCs/>
          <w:lang w:val="en-CA"/>
        </w:rPr>
      </w:pPr>
      <w:r>
        <w:rPr>
          <w:i/>
          <w:iCs/>
          <w:lang w:val="en-CA"/>
        </w:rPr>
        <w:t>- Work experience for theatrical productions and course projects (technical</w:t>
      </w:r>
      <w:r w:rsidR="00A90538">
        <w:rPr>
          <w:i/>
          <w:iCs/>
          <w:lang w:val="en-CA"/>
        </w:rPr>
        <w:t>/</w:t>
      </w:r>
      <w:r>
        <w:rPr>
          <w:i/>
          <w:iCs/>
          <w:lang w:val="en-CA"/>
        </w:rPr>
        <w:t>design applicants)</w:t>
      </w:r>
      <w:r w:rsidR="00AF101A">
        <w:rPr>
          <w:i/>
          <w:iCs/>
          <w:lang w:val="en-CA"/>
        </w:rPr>
        <w:t xml:space="preserve"> </w:t>
      </w:r>
    </w:p>
    <w:p w14:paraId="026B4790" w14:textId="77777777" w:rsidR="00AF101A" w:rsidRPr="004A2E45" w:rsidRDefault="00AF101A" w:rsidP="00AF101A">
      <w:pPr>
        <w:rPr>
          <w:lang w:val="en-CA"/>
        </w:rPr>
      </w:pPr>
    </w:p>
    <w:p w14:paraId="0D8D7A52" w14:textId="77777777" w:rsidR="00AF101A" w:rsidRDefault="00AF101A" w:rsidP="00AF101A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Role / Song / Works Prepared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Date(s)</w:t>
      </w:r>
    </w:p>
    <w:p w14:paraId="68A50274" w14:textId="31EFCCFB" w:rsidR="00AF101A" w:rsidRDefault="00AF101A" w:rsidP="00AF101A">
      <w:pPr>
        <w:pStyle w:val="ListParagraph"/>
        <w:rPr>
          <w:lang w:val="en-CA"/>
        </w:rPr>
      </w:pPr>
      <w:r>
        <w:rPr>
          <w:lang w:val="en-CA"/>
        </w:rPr>
        <w:t>Short Description</w:t>
      </w:r>
      <w:r>
        <w:rPr>
          <w:lang w:val="en-CA"/>
        </w:rPr>
        <w:tab/>
      </w:r>
    </w:p>
    <w:p w14:paraId="44760B9F" w14:textId="77777777" w:rsidR="00AF101A" w:rsidRPr="00AF101A" w:rsidRDefault="00AF101A" w:rsidP="00AF101A">
      <w:pPr>
        <w:rPr>
          <w:lang w:val="en-CA"/>
        </w:rPr>
      </w:pPr>
    </w:p>
    <w:sectPr w:rsidR="00AF101A" w:rsidRPr="00AF10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28FF" w14:textId="77777777" w:rsidR="00516220" w:rsidRDefault="00516220" w:rsidP="00516220">
      <w:r>
        <w:separator/>
      </w:r>
    </w:p>
  </w:endnote>
  <w:endnote w:type="continuationSeparator" w:id="0">
    <w:p w14:paraId="0B28E1FA" w14:textId="77777777" w:rsidR="00516220" w:rsidRDefault="00516220" w:rsidP="0051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C Sans">
    <w:panose1 w:val="00000000000000000000"/>
    <w:charset w:val="00"/>
    <w:family w:val="modern"/>
    <w:notTrueType/>
    <w:pitch w:val="variable"/>
    <w:sig w:usb0="E00002FF" w:usb1="4000001B" w:usb2="08002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312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4E54EF" w14:textId="5B5B0DD4" w:rsidR="00A42270" w:rsidRPr="00D76344" w:rsidRDefault="00A90538" w:rsidP="00D763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Applicant Name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AF1D" w14:textId="77777777" w:rsidR="00516220" w:rsidRDefault="00516220" w:rsidP="00516220">
      <w:r>
        <w:separator/>
      </w:r>
    </w:p>
  </w:footnote>
  <w:footnote w:type="continuationSeparator" w:id="0">
    <w:p w14:paraId="495002E4" w14:textId="77777777" w:rsidR="00516220" w:rsidRDefault="00516220" w:rsidP="0051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61C0" w14:textId="77777777" w:rsidR="00516220" w:rsidRDefault="00516220">
    <w:pPr>
      <w:pStyle w:val="Header"/>
    </w:pPr>
    <w:r>
      <w:t>BC Arts Council Scholarship – Resume Sample</w:t>
    </w:r>
  </w:p>
  <w:p w14:paraId="7DE4DEAF" w14:textId="77777777" w:rsidR="00516220" w:rsidRDefault="00516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8E31CB"/>
    <w:multiLevelType w:val="hybridMultilevel"/>
    <w:tmpl w:val="E8C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4A026F"/>
    <w:multiLevelType w:val="hybridMultilevel"/>
    <w:tmpl w:val="259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B76E6C"/>
    <w:multiLevelType w:val="hybridMultilevel"/>
    <w:tmpl w:val="5A62BD68"/>
    <w:lvl w:ilvl="0" w:tplc="19A89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E720BC"/>
    <w:multiLevelType w:val="hybridMultilevel"/>
    <w:tmpl w:val="27344660"/>
    <w:lvl w:ilvl="0" w:tplc="19A89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74D72"/>
    <w:multiLevelType w:val="hybridMultilevel"/>
    <w:tmpl w:val="A2366C54"/>
    <w:lvl w:ilvl="0" w:tplc="19A89D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92111"/>
    <w:multiLevelType w:val="hybridMultilevel"/>
    <w:tmpl w:val="61C64EF2"/>
    <w:lvl w:ilvl="0" w:tplc="19A89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5292701">
    <w:abstractNumId w:val="22"/>
  </w:num>
  <w:num w:numId="2" w16cid:durableId="862937230">
    <w:abstractNumId w:val="13"/>
  </w:num>
  <w:num w:numId="3" w16cid:durableId="282466088">
    <w:abstractNumId w:val="10"/>
  </w:num>
  <w:num w:numId="4" w16cid:durableId="1134979883">
    <w:abstractNumId w:val="26"/>
  </w:num>
  <w:num w:numId="5" w16cid:durableId="527450226">
    <w:abstractNumId w:val="14"/>
  </w:num>
  <w:num w:numId="6" w16cid:durableId="1479611652">
    <w:abstractNumId w:val="18"/>
  </w:num>
  <w:num w:numId="7" w16cid:durableId="1641417188">
    <w:abstractNumId w:val="21"/>
  </w:num>
  <w:num w:numId="8" w16cid:durableId="580873767">
    <w:abstractNumId w:val="9"/>
  </w:num>
  <w:num w:numId="9" w16cid:durableId="934707135">
    <w:abstractNumId w:val="7"/>
  </w:num>
  <w:num w:numId="10" w16cid:durableId="26371952">
    <w:abstractNumId w:val="6"/>
  </w:num>
  <w:num w:numId="11" w16cid:durableId="1746610982">
    <w:abstractNumId w:val="5"/>
  </w:num>
  <w:num w:numId="12" w16cid:durableId="1912809392">
    <w:abstractNumId w:val="4"/>
  </w:num>
  <w:num w:numId="13" w16cid:durableId="914359437">
    <w:abstractNumId w:val="8"/>
  </w:num>
  <w:num w:numId="14" w16cid:durableId="860750489">
    <w:abstractNumId w:val="3"/>
  </w:num>
  <w:num w:numId="15" w16cid:durableId="1782650573">
    <w:abstractNumId w:val="2"/>
  </w:num>
  <w:num w:numId="16" w16cid:durableId="1592082389">
    <w:abstractNumId w:val="1"/>
  </w:num>
  <w:num w:numId="17" w16cid:durableId="180553119">
    <w:abstractNumId w:val="0"/>
  </w:num>
  <w:num w:numId="18" w16cid:durableId="1388800635">
    <w:abstractNumId w:val="16"/>
  </w:num>
  <w:num w:numId="19" w16cid:durableId="245725577">
    <w:abstractNumId w:val="17"/>
  </w:num>
  <w:num w:numId="20" w16cid:durableId="1248611440">
    <w:abstractNumId w:val="23"/>
  </w:num>
  <w:num w:numId="21" w16cid:durableId="513425253">
    <w:abstractNumId w:val="20"/>
  </w:num>
  <w:num w:numId="22" w16cid:durableId="760294856">
    <w:abstractNumId w:val="11"/>
  </w:num>
  <w:num w:numId="23" w16cid:durableId="1513492052">
    <w:abstractNumId w:val="28"/>
  </w:num>
  <w:num w:numId="24" w16cid:durableId="1468625237">
    <w:abstractNumId w:val="12"/>
  </w:num>
  <w:num w:numId="25" w16cid:durableId="1405568314">
    <w:abstractNumId w:val="19"/>
  </w:num>
  <w:num w:numId="26" w16cid:durableId="1715499081">
    <w:abstractNumId w:val="27"/>
  </w:num>
  <w:num w:numId="27" w16cid:durableId="413357180">
    <w:abstractNumId w:val="25"/>
  </w:num>
  <w:num w:numId="28" w16cid:durableId="2073697781">
    <w:abstractNumId w:val="24"/>
  </w:num>
  <w:num w:numId="29" w16cid:durableId="5830344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0"/>
    <w:rsid w:val="00365739"/>
    <w:rsid w:val="004A2E45"/>
    <w:rsid w:val="00516220"/>
    <w:rsid w:val="00645252"/>
    <w:rsid w:val="006D3D74"/>
    <w:rsid w:val="0083569A"/>
    <w:rsid w:val="008C76C9"/>
    <w:rsid w:val="009372CE"/>
    <w:rsid w:val="00983349"/>
    <w:rsid w:val="00A42270"/>
    <w:rsid w:val="00A90538"/>
    <w:rsid w:val="00A9204E"/>
    <w:rsid w:val="00AF101A"/>
    <w:rsid w:val="00B47673"/>
    <w:rsid w:val="00D76344"/>
    <w:rsid w:val="00F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6991"/>
  <w15:chartTrackingRefBased/>
  <w15:docId w15:val="{92A33BF2-37BC-4B50-A31C-C699144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C Sans" w:eastAsiaTheme="minorHAnsi" w:hAnsi="BC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1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16220"/>
    <w:pPr>
      <w:ind w:left="720"/>
      <w:contextualSpacing/>
    </w:pPr>
  </w:style>
  <w:style w:type="paragraph" w:styleId="Revision">
    <w:name w:val="Revision"/>
    <w:hidden/>
    <w:uiPriority w:val="99"/>
    <w:semiHidden/>
    <w:rsid w:val="00A9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uls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67B522-4FBC-4D77-BCAE-4E0D98CB3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Anissa TACS:EX</dc:creator>
  <cp:keywords/>
  <dc:description/>
  <cp:lastModifiedBy>Paulsen, Anissa TACS:EX</cp:lastModifiedBy>
  <cp:revision>2</cp:revision>
  <dcterms:created xsi:type="dcterms:W3CDTF">2023-04-17T23:03:00Z</dcterms:created>
  <dcterms:modified xsi:type="dcterms:W3CDTF">2023-04-17T23:03:00Z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